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546724F" w14:textId="77777777" w:rsidR="0031440A" w:rsidRDefault="0031440A">
      <w:pPr>
        <w:pStyle w:val="ac"/>
        <w:tabs>
          <w:tab w:val="clear" w:pos="4153"/>
          <w:tab w:val="clear" w:pos="8306"/>
        </w:tabs>
        <w:spacing w:line="288" w:lineRule="auto"/>
        <w:ind w:firstLine="0"/>
        <w:jc w:val="center"/>
        <w:rPr>
          <w:rFonts w:ascii="Arial" w:hAnsi="Arial" w:cs="Arial"/>
          <w:sz w:val="20"/>
          <w:lang w:eastAsia="ru-RU"/>
        </w:rPr>
      </w:pPr>
    </w:p>
    <w:p w14:paraId="2A9C47B9" w14:textId="77777777" w:rsidR="0031440A" w:rsidRPr="00DF596B" w:rsidRDefault="006B3B74">
      <w:pPr>
        <w:suppressAutoHyphens w:val="0"/>
        <w:jc w:val="center"/>
        <w:rPr>
          <w:rFonts w:ascii="Arial" w:eastAsia="Calibri" w:hAnsi="Arial" w:cs="Arial"/>
          <w:kern w:val="1"/>
          <w:sz w:val="6"/>
          <w:szCs w:val="6"/>
          <w:lang w:eastAsia="en-US" w:bidi="hi-IN"/>
        </w:rPr>
      </w:pPr>
      <w:r>
        <w:rPr>
          <w:rFonts w:ascii="Arial" w:eastAsia="Calibri" w:hAnsi="Arial" w:cs="Arial"/>
          <w:noProof/>
          <w:szCs w:val="28"/>
          <w:lang w:eastAsia="ru-RU"/>
        </w:rPr>
        <w:drawing>
          <wp:inline distT="0" distB="0" distL="0" distR="0" wp14:anchorId="19179B8E" wp14:editId="39B7620A">
            <wp:extent cx="400050" cy="762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87843F9" w14:textId="77777777" w:rsidR="0031440A" w:rsidRPr="00DF596B" w:rsidRDefault="0031440A">
      <w:pPr>
        <w:suppressAutoHyphens w:val="0"/>
        <w:jc w:val="center"/>
        <w:rPr>
          <w:rFonts w:ascii="Arial" w:eastAsia="Calibri" w:hAnsi="Arial" w:cs="Arial"/>
          <w:kern w:val="1"/>
          <w:sz w:val="6"/>
          <w:szCs w:val="6"/>
          <w:lang w:eastAsia="en-US" w:bidi="hi-IN"/>
        </w:rPr>
      </w:pPr>
    </w:p>
    <w:p w14:paraId="48D47109" w14:textId="77777777" w:rsidR="0031440A" w:rsidRPr="00DF596B" w:rsidRDefault="0031440A">
      <w:pPr>
        <w:suppressAutoHyphens w:val="0"/>
        <w:jc w:val="center"/>
        <w:rPr>
          <w:rFonts w:eastAsia="Calibri"/>
          <w:b/>
          <w:sz w:val="30"/>
          <w:szCs w:val="30"/>
          <w:lang w:eastAsia="en-US"/>
        </w:rPr>
      </w:pPr>
      <w:r w:rsidRPr="00DF596B">
        <w:rPr>
          <w:rFonts w:eastAsia="Calibri"/>
          <w:b/>
          <w:color w:val="000000"/>
          <w:sz w:val="30"/>
          <w:szCs w:val="30"/>
          <w:lang w:eastAsia="en-US"/>
        </w:rPr>
        <w:t xml:space="preserve">МИНИСТЕРСТВО ЗДРАВООХРАНЕНИЯ </w:t>
      </w:r>
    </w:p>
    <w:p w14:paraId="19014E59" w14:textId="77777777" w:rsidR="0031440A" w:rsidRPr="00DF596B" w:rsidRDefault="0031440A">
      <w:pPr>
        <w:suppressAutoHyphens w:val="0"/>
        <w:jc w:val="center"/>
      </w:pPr>
      <w:r w:rsidRPr="00DF596B">
        <w:rPr>
          <w:rFonts w:eastAsia="Calibri"/>
          <w:b/>
          <w:sz w:val="30"/>
          <w:szCs w:val="30"/>
          <w:lang w:eastAsia="en-US"/>
        </w:rPr>
        <w:t>САРАТОВСКОЙ ОБЛАСТИ</w:t>
      </w:r>
    </w:p>
    <w:p w14:paraId="62276B45" w14:textId="5F8D8E51" w:rsidR="0031440A" w:rsidRPr="00DF596B" w:rsidRDefault="00FB19A9">
      <w:pPr>
        <w:tabs>
          <w:tab w:val="center" w:pos="4844"/>
          <w:tab w:val="right" w:pos="9689"/>
        </w:tabs>
        <w:suppressAutoHyphens w:val="0"/>
        <w:spacing w:line="288" w:lineRule="auto"/>
        <w:jc w:val="center"/>
        <w:rPr>
          <w:rFonts w:ascii="Liberation Serif" w:eastAsia="Droid Sans Fallback" w:hAnsi="Liberation Serif" w:cs="Liberation Serif"/>
          <w:kern w:val="1"/>
          <w:sz w:val="24"/>
          <w:szCs w:val="24"/>
          <w:lang w:eastAsia="ru-RU" w:bidi="hi-I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B38F01A" wp14:editId="0C16BE42">
                <wp:simplePos x="0" y="0"/>
                <wp:positionH relativeFrom="column">
                  <wp:posOffset>0</wp:posOffset>
                </wp:positionH>
                <wp:positionV relativeFrom="paragraph">
                  <wp:posOffset>51435</wp:posOffset>
                </wp:positionV>
                <wp:extent cx="5912485" cy="1905"/>
                <wp:effectExtent l="22860" t="22860" r="17780" b="2286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2485" cy="1905"/>
                        </a:xfrm>
                        <a:prstGeom prst="straightConnector1">
                          <a:avLst/>
                        </a:prstGeom>
                        <a:noFill/>
                        <a:ln w="316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единительная линия 3" o:spid="_x0000_s1026" type="#_x0000_t32" style="position:absolute;margin-left:0;margin-top:4.05pt;width:465.55pt;height: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" strokeweight=".88mm">
                <v:stroke joinstyle="miter" endcap="squar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5FE072" wp14:editId="7D64BE18">
                <wp:simplePos x="0" y="0"/>
                <wp:positionH relativeFrom="column">
                  <wp:posOffset>0</wp:posOffset>
                </wp:positionH>
                <wp:positionV relativeFrom="paragraph">
                  <wp:posOffset>92710</wp:posOffset>
                </wp:positionV>
                <wp:extent cx="5912485" cy="1905"/>
                <wp:effectExtent l="13335" t="6985" r="8255" b="10160"/>
                <wp:wrapNone/>
                <wp:docPr id="2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2485" cy="1905"/>
                        </a:xfrm>
                        <a:prstGeom prst="straightConnector1">
                          <a:avLst/>
                        </a:prstGeom>
                        <a:noFill/>
                        <a:ln w="64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единительная линия 4" o:spid="_x0000_s1026" type="#_x0000_t32" style="position:absolute;margin-left:0;margin-top:7.3pt;width:465.55pt;height: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" strokeweight=".18mm">
                <v:stroke joinstyle="miter" endcap="square"/>
              </v:shape>
            </w:pict>
          </mc:Fallback>
        </mc:AlternateContent>
      </w:r>
    </w:p>
    <w:p w14:paraId="1D4B2616" w14:textId="77777777" w:rsidR="0031440A" w:rsidRPr="00DF596B" w:rsidRDefault="0031440A">
      <w:pPr>
        <w:tabs>
          <w:tab w:val="center" w:pos="4844"/>
          <w:tab w:val="right" w:pos="9689"/>
        </w:tabs>
        <w:suppressAutoHyphens w:val="0"/>
        <w:jc w:val="center"/>
        <w:rPr>
          <w:rFonts w:ascii="Liberation Serif" w:eastAsia="Droid Sans Fallback" w:hAnsi="Liberation Serif" w:cs="Liberation Serif"/>
          <w:b/>
          <w:kern w:val="1"/>
          <w:sz w:val="24"/>
          <w:szCs w:val="24"/>
          <w:lang w:eastAsia="ru-RU" w:bidi="hi-IN"/>
        </w:rPr>
      </w:pPr>
    </w:p>
    <w:p w14:paraId="6700E2AC" w14:textId="77777777" w:rsidR="0031440A" w:rsidRPr="00DF596B" w:rsidRDefault="0031440A">
      <w:pPr>
        <w:tabs>
          <w:tab w:val="center" w:pos="4844"/>
          <w:tab w:val="right" w:pos="9689"/>
        </w:tabs>
        <w:suppressAutoHyphens w:val="0"/>
        <w:jc w:val="center"/>
        <w:rPr>
          <w:b/>
          <w:sz w:val="30"/>
          <w:szCs w:val="24"/>
          <w:lang w:eastAsia="ru-RU"/>
        </w:rPr>
      </w:pPr>
      <w:r w:rsidRPr="00DF596B">
        <w:rPr>
          <w:b/>
          <w:sz w:val="30"/>
          <w:szCs w:val="24"/>
          <w:lang w:eastAsia="ru-RU"/>
        </w:rPr>
        <w:t>П Р И К А З</w:t>
      </w:r>
    </w:p>
    <w:p w14:paraId="2804C1AB" w14:textId="77777777" w:rsidR="0031440A" w:rsidRPr="00DF596B" w:rsidRDefault="0031440A">
      <w:pPr>
        <w:tabs>
          <w:tab w:val="center" w:pos="4844"/>
          <w:tab w:val="right" w:pos="9689"/>
        </w:tabs>
        <w:suppressAutoHyphens w:val="0"/>
        <w:jc w:val="center"/>
        <w:rPr>
          <w:b/>
          <w:sz w:val="30"/>
          <w:szCs w:val="24"/>
          <w:lang w:eastAsia="ru-RU"/>
        </w:rPr>
      </w:pPr>
    </w:p>
    <w:p w14:paraId="59868726" w14:textId="77777777" w:rsidR="0031440A" w:rsidRPr="00DF596B" w:rsidRDefault="0031440A">
      <w:pPr>
        <w:tabs>
          <w:tab w:val="center" w:pos="4844"/>
          <w:tab w:val="right" w:pos="9689"/>
        </w:tabs>
        <w:suppressAutoHyphens w:val="0"/>
        <w:jc w:val="center"/>
        <w:rPr>
          <w:rFonts w:ascii="Liberation Serif" w:eastAsia="Droid Sans Fallback" w:hAnsi="Liberation Serif" w:cs="Liberation Serif"/>
          <w:kern w:val="1"/>
          <w:sz w:val="24"/>
          <w:szCs w:val="24"/>
          <w:lang w:eastAsia="ru-RU" w:bidi="hi-IN"/>
        </w:rPr>
      </w:pPr>
      <w:r w:rsidRPr="00DF596B">
        <w:rPr>
          <w:sz w:val="28"/>
          <w:szCs w:val="28"/>
          <w:lang w:eastAsia="ru-RU"/>
        </w:rPr>
        <w:t xml:space="preserve">          от </w:t>
      </w:r>
      <w:r w:rsidRPr="00DF596B">
        <w:rPr>
          <w:color w:val="FFFFFF"/>
          <w:sz w:val="28"/>
          <w:szCs w:val="28"/>
          <w:lang w:eastAsia="ru-RU"/>
        </w:rPr>
        <w:t>____________</w:t>
      </w:r>
      <w:r w:rsidRPr="00DF596B">
        <w:rPr>
          <w:sz w:val="28"/>
          <w:szCs w:val="28"/>
          <w:lang w:eastAsia="ru-RU"/>
        </w:rPr>
        <w:t xml:space="preserve"> №</w:t>
      </w:r>
      <w:r w:rsidRPr="00DF596B">
        <w:rPr>
          <w:szCs w:val="28"/>
          <w:lang w:eastAsia="ru-RU"/>
        </w:rPr>
        <w:t xml:space="preserve"> </w:t>
      </w:r>
      <w:r w:rsidRPr="00DF596B">
        <w:rPr>
          <w:color w:val="FFFFFF"/>
          <w:szCs w:val="28"/>
          <w:lang w:eastAsia="ru-RU"/>
        </w:rPr>
        <w:t>________</w:t>
      </w:r>
    </w:p>
    <w:p w14:paraId="18FBA854" w14:textId="77777777" w:rsidR="0031440A" w:rsidRPr="00DF596B" w:rsidRDefault="0031440A">
      <w:pPr>
        <w:tabs>
          <w:tab w:val="center" w:pos="4844"/>
          <w:tab w:val="right" w:pos="9689"/>
        </w:tabs>
        <w:suppressAutoHyphens w:val="0"/>
        <w:jc w:val="center"/>
        <w:rPr>
          <w:rFonts w:ascii="Liberation Serif" w:eastAsia="Droid Sans Fallback" w:hAnsi="Liberation Serif" w:cs="Liberation Serif"/>
          <w:kern w:val="1"/>
          <w:sz w:val="24"/>
          <w:szCs w:val="24"/>
          <w:lang w:eastAsia="ru-RU" w:bidi="hi-IN"/>
        </w:rPr>
      </w:pPr>
    </w:p>
    <w:p w14:paraId="09756B19" w14:textId="77777777" w:rsidR="0031440A" w:rsidRPr="00DF596B" w:rsidRDefault="0031440A">
      <w:pPr>
        <w:tabs>
          <w:tab w:val="center" w:pos="4844"/>
          <w:tab w:val="right" w:pos="9689"/>
        </w:tabs>
        <w:suppressAutoHyphens w:val="0"/>
        <w:jc w:val="center"/>
        <w:rPr>
          <w:rFonts w:ascii="Arial" w:hAnsi="Arial" w:cs="Arial"/>
          <w:szCs w:val="24"/>
          <w:lang w:eastAsia="ru-RU"/>
        </w:rPr>
      </w:pPr>
      <w:r w:rsidRPr="00DF596B">
        <w:rPr>
          <w:szCs w:val="24"/>
          <w:lang w:eastAsia="ru-RU"/>
        </w:rPr>
        <w:t>г. Саратов</w:t>
      </w:r>
    </w:p>
    <w:p w14:paraId="789A439E" w14:textId="77777777" w:rsidR="0031440A" w:rsidRDefault="0031440A">
      <w:pPr>
        <w:pStyle w:val="ac"/>
        <w:tabs>
          <w:tab w:val="clear" w:pos="4153"/>
          <w:tab w:val="clear" w:pos="8306"/>
        </w:tabs>
        <w:spacing w:line="288" w:lineRule="auto"/>
        <w:ind w:firstLine="0"/>
        <w:jc w:val="center"/>
        <w:rPr>
          <w:rFonts w:ascii="Arial" w:hAnsi="Arial" w:cs="Arial"/>
          <w:sz w:val="20"/>
          <w:szCs w:val="24"/>
          <w:lang w:eastAsia="ru-RU"/>
        </w:rPr>
      </w:pPr>
    </w:p>
    <w:p w14:paraId="00278646" w14:textId="7A1C23C5" w:rsidR="006E4FC8" w:rsidRDefault="006E4FC8" w:rsidP="007B3CC4">
      <w:pPr>
        <w:shd w:val="clear" w:color="auto" w:fill="FFFFFF"/>
        <w:spacing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приказ</w:t>
      </w:r>
      <w:r w:rsidR="007B3CC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министерства здравоохранения</w:t>
      </w:r>
      <w:r w:rsidR="007B3CC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Саратовской области от </w:t>
      </w:r>
      <w:bookmarkStart w:id="0" w:name="_Hlk97023308"/>
      <w:r>
        <w:rPr>
          <w:b/>
          <w:bCs/>
          <w:sz w:val="28"/>
          <w:szCs w:val="28"/>
        </w:rPr>
        <w:t>7</w:t>
      </w:r>
      <w:r w:rsidR="00577615">
        <w:rPr>
          <w:b/>
          <w:bCs/>
          <w:sz w:val="28"/>
          <w:szCs w:val="28"/>
        </w:rPr>
        <w:t xml:space="preserve"> </w:t>
      </w:r>
      <w:r w:rsidR="004513C9">
        <w:rPr>
          <w:b/>
          <w:bCs/>
          <w:sz w:val="28"/>
          <w:szCs w:val="28"/>
        </w:rPr>
        <w:t xml:space="preserve">июня </w:t>
      </w:r>
      <w:r>
        <w:rPr>
          <w:b/>
          <w:bCs/>
          <w:sz w:val="28"/>
          <w:szCs w:val="28"/>
        </w:rPr>
        <w:t xml:space="preserve">2021 </w:t>
      </w:r>
      <w:r w:rsidR="004513C9">
        <w:rPr>
          <w:b/>
          <w:bCs/>
          <w:sz w:val="28"/>
          <w:szCs w:val="28"/>
        </w:rPr>
        <w:t xml:space="preserve">года </w:t>
      </w:r>
      <w:r>
        <w:rPr>
          <w:b/>
          <w:bCs/>
          <w:sz w:val="28"/>
          <w:szCs w:val="28"/>
        </w:rPr>
        <w:t>№ 115-п</w:t>
      </w:r>
    </w:p>
    <w:bookmarkEnd w:id="0"/>
    <w:p w14:paraId="0BC4B528" w14:textId="77777777" w:rsidR="006E4FC8" w:rsidRPr="006E4FC8" w:rsidRDefault="006E4FC8" w:rsidP="00E90DFC">
      <w:pPr>
        <w:shd w:val="clear" w:color="auto" w:fill="FFFFFF"/>
        <w:spacing w:line="240" w:lineRule="atLeast"/>
        <w:jc w:val="both"/>
        <w:rPr>
          <w:b/>
          <w:bCs/>
          <w:sz w:val="28"/>
          <w:szCs w:val="28"/>
        </w:rPr>
      </w:pPr>
    </w:p>
    <w:p w14:paraId="7C099D88" w14:textId="522F34DD" w:rsidR="00E20CEC" w:rsidRDefault="006E4FC8" w:rsidP="00E6137A">
      <w:pPr>
        <w:shd w:val="clear" w:color="auto" w:fill="FFFFFF"/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 w:rsidR="00767EC2" w:rsidRPr="00DF596B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="00767EC2" w:rsidRPr="00DF596B">
        <w:rPr>
          <w:sz w:val="28"/>
          <w:szCs w:val="28"/>
        </w:rPr>
        <w:t xml:space="preserve"> Правительства Саратовской области </w:t>
      </w:r>
      <w:r>
        <w:rPr>
          <w:sz w:val="28"/>
          <w:szCs w:val="28"/>
        </w:rPr>
        <w:t xml:space="preserve">       </w:t>
      </w:r>
      <w:r w:rsidR="00767EC2" w:rsidRPr="00DF596B">
        <w:rPr>
          <w:sz w:val="28"/>
          <w:szCs w:val="28"/>
        </w:rPr>
        <w:t>от 1 ноября 2007 года № 386-</w:t>
      </w:r>
      <w:bookmarkStart w:id="1" w:name="_Hlk68100463"/>
      <w:r w:rsidR="00767EC2" w:rsidRPr="00DF596B">
        <w:rPr>
          <w:sz w:val="28"/>
          <w:szCs w:val="28"/>
        </w:rPr>
        <w:t>П</w:t>
      </w:r>
      <w:r w:rsidR="001E5A43">
        <w:rPr>
          <w:sz w:val="28"/>
          <w:szCs w:val="28"/>
        </w:rPr>
        <w:t xml:space="preserve"> «Вопросы министерства здравоохранения Саратовской области</w:t>
      </w:r>
      <w:bookmarkStart w:id="2" w:name="_Hlk67038782"/>
      <w:bookmarkEnd w:id="1"/>
      <w:r>
        <w:rPr>
          <w:sz w:val="28"/>
          <w:szCs w:val="28"/>
        </w:rPr>
        <w:t>»</w:t>
      </w:r>
      <w:r w:rsidR="008B41C5">
        <w:rPr>
          <w:sz w:val="28"/>
          <w:szCs w:val="28"/>
        </w:rPr>
        <w:t>,</w:t>
      </w:r>
    </w:p>
    <w:p w14:paraId="43F4B766" w14:textId="77777777" w:rsidR="007B3CC4" w:rsidRPr="00DF596B" w:rsidRDefault="007B3CC4" w:rsidP="00E6137A">
      <w:pPr>
        <w:shd w:val="clear" w:color="auto" w:fill="FFFFFF"/>
        <w:spacing w:line="240" w:lineRule="atLeast"/>
        <w:ind w:firstLine="708"/>
        <w:jc w:val="both"/>
        <w:rPr>
          <w:sz w:val="28"/>
          <w:szCs w:val="28"/>
        </w:rPr>
      </w:pPr>
    </w:p>
    <w:bookmarkEnd w:id="2"/>
    <w:p w14:paraId="17ED6644" w14:textId="77777777" w:rsidR="0031440A" w:rsidRPr="00DF596B" w:rsidRDefault="007C054A" w:rsidP="00BF073C">
      <w:pPr>
        <w:pStyle w:val="ad"/>
        <w:tabs>
          <w:tab w:val="left" w:pos="851"/>
        </w:tabs>
        <w:ind w:left="0" w:firstLine="709"/>
        <w:rPr>
          <w:szCs w:val="28"/>
          <w:shd w:val="clear" w:color="auto" w:fill="FFFFFF"/>
        </w:rPr>
      </w:pPr>
      <w:r>
        <w:rPr>
          <w:b/>
          <w:szCs w:val="28"/>
          <w:shd w:val="clear" w:color="auto" w:fill="FFFFFF"/>
        </w:rPr>
        <w:t>П</w:t>
      </w:r>
      <w:r w:rsidR="0031440A" w:rsidRPr="00DF596B">
        <w:rPr>
          <w:b/>
          <w:szCs w:val="28"/>
          <w:shd w:val="clear" w:color="auto" w:fill="FFFFFF"/>
        </w:rPr>
        <w:t>РИКАЗЫВАЮ:</w:t>
      </w:r>
    </w:p>
    <w:p w14:paraId="30F0EDA4" w14:textId="04E9753E" w:rsidR="006E4FC8" w:rsidRDefault="00664A4A" w:rsidP="006E4FC8">
      <w:pPr>
        <w:shd w:val="clear" w:color="auto" w:fill="FFFFFF"/>
        <w:spacing w:line="240" w:lineRule="atLeast"/>
        <w:ind w:firstLine="708"/>
        <w:jc w:val="both"/>
        <w:rPr>
          <w:sz w:val="28"/>
          <w:szCs w:val="28"/>
        </w:rPr>
      </w:pPr>
      <w:r w:rsidRPr="006E4FC8">
        <w:rPr>
          <w:sz w:val="28"/>
          <w:szCs w:val="28"/>
          <w:shd w:val="clear" w:color="auto" w:fill="FFFFFF"/>
        </w:rPr>
        <w:t>1</w:t>
      </w:r>
      <w:r w:rsidR="0031440A" w:rsidRPr="006E4FC8">
        <w:rPr>
          <w:sz w:val="28"/>
          <w:szCs w:val="28"/>
          <w:shd w:val="clear" w:color="auto" w:fill="FFFFFF"/>
        </w:rPr>
        <w:t>.</w:t>
      </w:r>
      <w:r w:rsidR="0031440A" w:rsidRPr="00DF596B">
        <w:rPr>
          <w:szCs w:val="28"/>
          <w:shd w:val="clear" w:color="auto" w:fill="FFFFFF"/>
        </w:rPr>
        <w:t xml:space="preserve"> </w:t>
      </w:r>
      <w:r w:rsidR="006E4FC8" w:rsidRPr="006E4FC8">
        <w:rPr>
          <w:sz w:val="28"/>
          <w:szCs w:val="28"/>
          <w:shd w:val="clear" w:color="auto" w:fill="FFFFFF"/>
        </w:rPr>
        <w:t xml:space="preserve">Внести в приказ министерства здравоохранения Саратовской области от </w:t>
      </w:r>
      <w:r w:rsidR="006E4FC8" w:rsidRPr="006E4FC8">
        <w:rPr>
          <w:sz w:val="28"/>
          <w:szCs w:val="28"/>
        </w:rPr>
        <w:t>7</w:t>
      </w:r>
      <w:r w:rsidR="007B3CC4">
        <w:rPr>
          <w:sz w:val="28"/>
          <w:szCs w:val="28"/>
        </w:rPr>
        <w:t xml:space="preserve"> июня </w:t>
      </w:r>
      <w:r w:rsidR="006E4FC8" w:rsidRPr="006E4FC8">
        <w:rPr>
          <w:sz w:val="28"/>
          <w:szCs w:val="28"/>
        </w:rPr>
        <w:t xml:space="preserve">2021 </w:t>
      </w:r>
      <w:r w:rsidR="007B3CC4">
        <w:rPr>
          <w:sz w:val="28"/>
          <w:szCs w:val="28"/>
        </w:rPr>
        <w:t xml:space="preserve">года </w:t>
      </w:r>
      <w:r w:rsidR="006E4FC8" w:rsidRPr="006E4FC8">
        <w:rPr>
          <w:sz w:val="28"/>
          <w:szCs w:val="28"/>
        </w:rPr>
        <w:t>№ 115-п</w:t>
      </w:r>
      <w:r w:rsidR="006E4FC8">
        <w:rPr>
          <w:sz w:val="28"/>
          <w:szCs w:val="28"/>
        </w:rPr>
        <w:t xml:space="preserve"> «</w:t>
      </w:r>
      <w:r w:rsidR="006E4FC8" w:rsidRPr="006E4FC8">
        <w:rPr>
          <w:sz w:val="28"/>
          <w:szCs w:val="28"/>
        </w:rPr>
        <w:t>Об организации профилактической работы, в том числе в период угрозы распространения новой коронавирусной инфекции</w:t>
      </w:r>
      <w:r w:rsidR="006E4FC8">
        <w:rPr>
          <w:sz w:val="28"/>
          <w:szCs w:val="28"/>
        </w:rPr>
        <w:t>» следующие изменения:</w:t>
      </w:r>
    </w:p>
    <w:p w14:paraId="0ABC45C4" w14:textId="4A13C2A5" w:rsidR="00AC26E1" w:rsidRDefault="00293FBA" w:rsidP="006E4FC8">
      <w:pPr>
        <w:shd w:val="clear" w:color="auto" w:fill="FFFFFF"/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AC26E1">
        <w:rPr>
          <w:sz w:val="28"/>
          <w:szCs w:val="28"/>
        </w:rPr>
        <w:t>пункт</w:t>
      </w:r>
      <w:r>
        <w:rPr>
          <w:sz w:val="28"/>
          <w:szCs w:val="28"/>
        </w:rPr>
        <w:t>е</w:t>
      </w:r>
      <w:r w:rsidR="00AC26E1">
        <w:rPr>
          <w:sz w:val="28"/>
          <w:szCs w:val="28"/>
        </w:rPr>
        <w:t xml:space="preserve"> 1</w:t>
      </w:r>
      <w:r>
        <w:rPr>
          <w:sz w:val="28"/>
          <w:szCs w:val="28"/>
        </w:rPr>
        <w:t>:</w:t>
      </w:r>
      <w:r w:rsidR="009A3DA7">
        <w:rPr>
          <w:sz w:val="28"/>
          <w:szCs w:val="28"/>
        </w:rPr>
        <w:t xml:space="preserve"> </w:t>
      </w:r>
    </w:p>
    <w:p w14:paraId="796E7685" w14:textId="078638AC" w:rsidR="00293FBA" w:rsidRDefault="00293FBA" w:rsidP="006E4FC8">
      <w:pPr>
        <w:shd w:val="clear" w:color="auto" w:fill="FFFFFF"/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подпункт 1.1</w:t>
      </w:r>
      <w:r w:rsidRPr="00293FBA">
        <w:rPr>
          <w:sz w:val="28"/>
          <w:szCs w:val="28"/>
        </w:rPr>
        <w:t xml:space="preserve"> </w:t>
      </w:r>
      <w:r>
        <w:rPr>
          <w:sz w:val="28"/>
          <w:szCs w:val="28"/>
        </w:rPr>
        <w:t>признать утратившим силу;</w:t>
      </w:r>
    </w:p>
    <w:p w14:paraId="3419352A" w14:textId="2A08BD13" w:rsidR="00FD71B3" w:rsidRDefault="009146A9" w:rsidP="006E4FC8">
      <w:pPr>
        <w:shd w:val="clear" w:color="auto" w:fill="FFFFFF"/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</w:t>
      </w:r>
      <w:r w:rsidR="005429B8">
        <w:rPr>
          <w:sz w:val="28"/>
          <w:szCs w:val="28"/>
        </w:rPr>
        <w:t>пункт</w:t>
      </w:r>
      <w:r w:rsidR="00FD71B3">
        <w:rPr>
          <w:sz w:val="28"/>
          <w:szCs w:val="28"/>
        </w:rPr>
        <w:t>ы</w:t>
      </w:r>
      <w:r w:rsidR="005429B8">
        <w:rPr>
          <w:sz w:val="28"/>
          <w:szCs w:val="28"/>
        </w:rPr>
        <w:t xml:space="preserve"> 1.5</w:t>
      </w:r>
      <w:r w:rsidR="00940AD6">
        <w:rPr>
          <w:sz w:val="28"/>
          <w:szCs w:val="28"/>
        </w:rPr>
        <w:t xml:space="preserve"> </w:t>
      </w:r>
      <w:r w:rsidR="00FD71B3">
        <w:rPr>
          <w:sz w:val="28"/>
          <w:szCs w:val="28"/>
        </w:rPr>
        <w:t>-</w:t>
      </w:r>
      <w:r w:rsidR="00940AD6">
        <w:rPr>
          <w:sz w:val="28"/>
          <w:szCs w:val="28"/>
        </w:rPr>
        <w:t xml:space="preserve"> </w:t>
      </w:r>
      <w:r w:rsidR="00FD71B3">
        <w:rPr>
          <w:sz w:val="28"/>
          <w:szCs w:val="28"/>
        </w:rPr>
        <w:t>1.7</w:t>
      </w:r>
      <w:r w:rsidR="005429B8">
        <w:rPr>
          <w:sz w:val="28"/>
          <w:szCs w:val="28"/>
        </w:rPr>
        <w:t xml:space="preserve"> изложить в </w:t>
      </w:r>
      <w:r w:rsidR="00FD71B3">
        <w:rPr>
          <w:sz w:val="28"/>
          <w:szCs w:val="28"/>
        </w:rPr>
        <w:t xml:space="preserve">следующей </w:t>
      </w:r>
      <w:r w:rsidR="005429B8">
        <w:rPr>
          <w:sz w:val="28"/>
          <w:szCs w:val="28"/>
        </w:rPr>
        <w:t xml:space="preserve">редакции: </w:t>
      </w:r>
    </w:p>
    <w:p w14:paraId="53E3B023" w14:textId="773ABDEA" w:rsidR="005429B8" w:rsidRDefault="005429B8" w:rsidP="006E4FC8">
      <w:pPr>
        <w:shd w:val="clear" w:color="auto" w:fill="FFFFFF"/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D71B3">
        <w:rPr>
          <w:sz w:val="28"/>
          <w:szCs w:val="28"/>
        </w:rPr>
        <w:t xml:space="preserve">1.5 </w:t>
      </w:r>
      <w:r>
        <w:rPr>
          <w:sz w:val="28"/>
          <w:szCs w:val="28"/>
        </w:rPr>
        <w:t>обеспечить проведение углубленного индивидуального консультирования в рамках диспансеризации определённых гру</w:t>
      </w:r>
      <w:proofErr w:type="gramStart"/>
      <w:r>
        <w:rPr>
          <w:sz w:val="28"/>
          <w:szCs w:val="28"/>
        </w:rPr>
        <w:t>пп взр</w:t>
      </w:r>
      <w:proofErr w:type="gramEnd"/>
      <w:r>
        <w:rPr>
          <w:sz w:val="28"/>
          <w:szCs w:val="28"/>
        </w:rPr>
        <w:t>ослого населения в отделениях/каб</w:t>
      </w:r>
      <w:r w:rsidR="00AC74CC">
        <w:rPr>
          <w:sz w:val="28"/>
          <w:szCs w:val="28"/>
        </w:rPr>
        <w:t>инетах медицинской профилактики</w:t>
      </w:r>
      <w:r>
        <w:rPr>
          <w:sz w:val="28"/>
          <w:szCs w:val="28"/>
        </w:rPr>
        <w:t>;</w:t>
      </w:r>
    </w:p>
    <w:p w14:paraId="2CAE70A5" w14:textId="4A1928B4" w:rsidR="005429B8" w:rsidRDefault="00AC74CC" w:rsidP="006E4FC8">
      <w:pPr>
        <w:shd w:val="clear" w:color="auto" w:fill="FFFFFF"/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 </w:t>
      </w:r>
      <w:r w:rsidR="00607513">
        <w:rPr>
          <w:sz w:val="28"/>
          <w:szCs w:val="28"/>
        </w:rPr>
        <w:t>обеспечить в отделениях/кабинетах медицинской профилактики ведение учётно-отчётной документации по проведению профилактических медицинских осмотров и диспансеризации определённых гру</w:t>
      </w:r>
      <w:proofErr w:type="gramStart"/>
      <w:r w:rsidR="00607513">
        <w:rPr>
          <w:sz w:val="28"/>
          <w:szCs w:val="28"/>
        </w:rPr>
        <w:t>пп взр</w:t>
      </w:r>
      <w:proofErr w:type="gramEnd"/>
      <w:r w:rsidR="00607513">
        <w:rPr>
          <w:sz w:val="28"/>
          <w:szCs w:val="28"/>
        </w:rPr>
        <w:t>ослого населения</w:t>
      </w:r>
      <w:r w:rsidR="00A057B3">
        <w:rPr>
          <w:sz w:val="28"/>
          <w:szCs w:val="28"/>
        </w:rPr>
        <w:t>, в том числе по учёту лиц, получивших углубленное индивидуальное профилактическое консультирование;</w:t>
      </w:r>
    </w:p>
    <w:p w14:paraId="4DAF9374" w14:textId="7A5B75C6" w:rsidR="00A057B3" w:rsidRDefault="00E30FE7" w:rsidP="006E4FC8">
      <w:pPr>
        <w:shd w:val="clear" w:color="auto" w:fill="FFFFFF"/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 </w:t>
      </w:r>
      <w:r w:rsidR="00A057B3">
        <w:rPr>
          <w:sz w:val="28"/>
          <w:szCs w:val="28"/>
        </w:rPr>
        <w:t xml:space="preserve">обеспечить обучение в отделениях/кабинетах медицинской профилактики граждан правилам оказания первой помощи при </w:t>
      </w:r>
      <w:proofErr w:type="spellStart"/>
      <w:r w:rsidR="00A057B3">
        <w:rPr>
          <w:sz w:val="28"/>
          <w:szCs w:val="28"/>
        </w:rPr>
        <w:t>жизнеугрожающих</w:t>
      </w:r>
      <w:proofErr w:type="spellEnd"/>
      <w:r w:rsidR="00A057B3">
        <w:rPr>
          <w:sz w:val="28"/>
          <w:szCs w:val="28"/>
        </w:rPr>
        <w:t xml:space="preserve"> состояниях, включая обучение лиц</w:t>
      </w:r>
      <w:r w:rsidR="00A53DEE">
        <w:rPr>
          <w:sz w:val="28"/>
          <w:szCs w:val="28"/>
        </w:rPr>
        <w:t xml:space="preserve">, имеющих высокий риск развития </w:t>
      </w:r>
      <w:proofErr w:type="spellStart"/>
      <w:r w:rsidR="00A53DEE">
        <w:rPr>
          <w:sz w:val="28"/>
          <w:szCs w:val="28"/>
        </w:rPr>
        <w:t>жизнеугрожающих</w:t>
      </w:r>
      <w:proofErr w:type="spellEnd"/>
      <w:r w:rsidR="00A53DEE">
        <w:rPr>
          <w:sz w:val="28"/>
          <w:szCs w:val="28"/>
        </w:rPr>
        <w:t xml:space="preserve"> состояний, и членов их семей</w:t>
      </w:r>
      <w:r w:rsidR="00A057B3">
        <w:rPr>
          <w:sz w:val="28"/>
          <w:szCs w:val="28"/>
        </w:rPr>
        <w:t>»</w:t>
      </w:r>
      <w:r w:rsidR="00A53DEE">
        <w:rPr>
          <w:sz w:val="28"/>
          <w:szCs w:val="28"/>
        </w:rPr>
        <w:t>;</w:t>
      </w:r>
    </w:p>
    <w:p w14:paraId="51DF948F" w14:textId="3F73D136" w:rsidR="00D53E8D" w:rsidRPr="001D2849" w:rsidRDefault="00D53E8D" w:rsidP="006E4FC8">
      <w:pPr>
        <w:shd w:val="clear" w:color="auto" w:fill="FFFFFF"/>
        <w:spacing w:line="240" w:lineRule="atLeast"/>
        <w:ind w:firstLine="708"/>
        <w:jc w:val="both"/>
        <w:rPr>
          <w:sz w:val="28"/>
          <w:szCs w:val="28"/>
        </w:rPr>
      </w:pPr>
      <w:bookmarkStart w:id="3" w:name="_Hlk97210600"/>
      <w:r>
        <w:rPr>
          <w:sz w:val="28"/>
          <w:szCs w:val="28"/>
        </w:rPr>
        <w:t xml:space="preserve">в подпункте 1.11 слова </w:t>
      </w:r>
      <w:r w:rsidRPr="001D2849">
        <w:rPr>
          <w:sz w:val="28"/>
          <w:szCs w:val="28"/>
        </w:rPr>
        <w:t>«</w:t>
      </w:r>
      <w:r w:rsidRPr="001D2849">
        <w:rPr>
          <w:sz w:val="28"/>
          <w:szCs w:val="28"/>
          <w:shd w:val="clear" w:color="auto" w:fill="FFFFFF"/>
        </w:rPr>
        <w:t>в 2021</w:t>
      </w:r>
      <w:r w:rsidR="001D2849" w:rsidRPr="001D2849">
        <w:rPr>
          <w:sz w:val="28"/>
          <w:szCs w:val="28"/>
          <w:shd w:val="clear" w:color="auto" w:fill="FFFFFF"/>
        </w:rPr>
        <w:t xml:space="preserve"> </w:t>
      </w:r>
      <w:r w:rsidRPr="001D2849">
        <w:rPr>
          <w:sz w:val="28"/>
          <w:szCs w:val="28"/>
          <w:shd w:val="clear" w:color="auto" w:fill="FFFFFF"/>
        </w:rPr>
        <w:t>году (</w:t>
      </w:r>
      <w:hyperlink r:id="rId8" w:anchor="/document/400878681/entry/1000" w:history="1">
        <w:r w:rsidRPr="001D2849">
          <w:rPr>
            <w:sz w:val="28"/>
            <w:szCs w:val="28"/>
            <w:shd w:val="clear" w:color="auto" w:fill="FFFFFF"/>
          </w:rPr>
          <w:t xml:space="preserve">приложение </w:t>
        </w:r>
        <w:r w:rsidR="00C84F75" w:rsidRPr="001D2849">
          <w:rPr>
            <w:sz w:val="28"/>
            <w:szCs w:val="28"/>
            <w:shd w:val="clear" w:color="auto" w:fill="FFFFFF"/>
          </w:rPr>
          <w:t xml:space="preserve">№ </w:t>
        </w:r>
        <w:r w:rsidRPr="001D2849">
          <w:rPr>
            <w:sz w:val="28"/>
            <w:szCs w:val="28"/>
            <w:shd w:val="clear" w:color="auto" w:fill="FFFFFF"/>
          </w:rPr>
          <w:t>1</w:t>
        </w:r>
      </w:hyperlink>
      <w:r w:rsidR="00C84F75" w:rsidRPr="001D2849">
        <w:rPr>
          <w:sz w:val="28"/>
          <w:szCs w:val="28"/>
          <w:shd w:val="clear" w:color="auto" w:fill="FFFFFF"/>
        </w:rPr>
        <w:t xml:space="preserve"> </w:t>
      </w:r>
      <w:r w:rsidRPr="001D2849">
        <w:rPr>
          <w:sz w:val="28"/>
          <w:szCs w:val="28"/>
          <w:shd w:val="clear" w:color="auto" w:fill="FFFFFF"/>
        </w:rPr>
        <w:t>к</w:t>
      </w:r>
      <w:r w:rsidR="001125B8" w:rsidRPr="001D2849">
        <w:rPr>
          <w:sz w:val="28"/>
          <w:szCs w:val="28"/>
          <w:shd w:val="clear" w:color="auto" w:fill="FFFFFF"/>
        </w:rPr>
        <w:t xml:space="preserve"> настоящему приказу)</w:t>
      </w:r>
      <w:r w:rsidR="00C84F75" w:rsidRPr="001D2849">
        <w:rPr>
          <w:sz w:val="28"/>
          <w:szCs w:val="28"/>
          <w:shd w:val="clear" w:color="auto" w:fill="FFFFFF"/>
        </w:rPr>
        <w:t>» заменить словом «ежегодно»;</w:t>
      </w:r>
    </w:p>
    <w:p w14:paraId="4AB85FB7" w14:textId="77777777" w:rsidR="001D2849" w:rsidRDefault="001D2849" w:rsidP="006E4FC8">
      <w:pPr>
        <w:shd w:val="clear" w:color="auto" w:fill="FFFFFF"/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пункте 3:</w:t>
      </w:r>
    </w:p>
    <w:p w14:paraId="7227B3FD" w14:textId="38C5DB31" w:rsidR="00E30FE7" w:rsidRDefault="009146A9" w:rsidP="006E4FC8">
      <w:pPr>
        <w:shd w:val="clear" w:color="auto" w:fill="FFFFFF"/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</w:t>
      </w:r>
      <w:r w:rsidR="00B62BFC">
        <w:rPr>
          <w:sz w:val="28"/>
          <w:szCs w:val="28"/>
        </w:rPr>
        <w:t>пункт</w:t>
      </w:r>
      <w:r>
        <w:rPr>
          <w:sz w:val="28"/>
          <w:szCs w:val="28"/>
        </w:rPr>
        <w:t>ы</w:t>
      </w:r>
      <w:r w:rsidR="00B62BFC">
        <w:rPr>
          <w:sz w:val="28"/>
          <w:szCs w:val="28"/>
        </w:rPr>
        <w:t xml:space="preserve"> 3.2</w:t>
      </w:r>
      <w:r w:rsidR="00940AD6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940AD6">
        <w:rPr>
          <w:sz w:val="28"/>
          <w:szCs w:val="28"/>
        </w:rPr>
        <w:t xml:space="preserve"> </w:t>
      </w:r>
      <w:r>
        <w:rPr>
          <w:sz w:val="28"/>
          <w:szCs w:val="28"/>
        </w:rPr>
        <w:t>3.5</w:t>
      </w:r>
      <w:r w:rsidR="00B62BFC">
        <w:rPr>
          <w:sz w:val="28"/>
          <w:szCs w:val="28"/>
        </w:rPr>
        <w:t xml:space="preserve"> изложить в </w:t>
      </w:r>
      <w:r w:rsidR="00E30FE7">
        <w:rPr>
          <w:sz w:val="28"/>
          <w:szCs w:val="28"/>
        </w:rPr>
        <w:t>следующей</w:t>
      </w:r>
      <w:r w:rsidR="00B62BFC">
        <w:rPr>
          <w:sz w:val="28"/>
          <w:szCs w:val="28"/>
        </w:rPr>
        <w:t xml:space="preserve"> редакции: </w:t>
      </w:r>
      <w:bookmarkEnd w:id="3"/>
    </w:p>
    <w:p w14:paraId="6A930F69" w14:textId="2B2A9102" w:rsidR="00B62BFC" w:rsidRDefault="00B62BFC" w:rsidP="006E4FC8">
      <w:pPr>
        <w:shd w:val="clear" w:color="auto" w:fill="FFFFFF"/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30FE7">
        <w:rPr>
          <w:sz w:val="28"/>
          <w:szCs w:val="28"/>
        </w:rPr>
        <w:t xml:space="preserve">3.2 </w:t>
      </w:r>
      <w:r>
        <w:rPr>
          <w:sz w:val="28"/>
          <w:szCs w:val="28"/>
        </w:rPr>
        <w:t xml:space="preserve">обеспечить проведение мероприятий по коррекции факторов риска развития неинфекционных заболеваний в центре здоровья, в том числе в формате </w:t>
      </w:r>
      <w:r w:rsidR="00542F07">
        <w:rPr>
          <w:sz w:val="28"/>
          <w:szCs w:val="28"/>
        </w:rPr>
        <w:t>индивидуального профилактического консультирования;</w:t>
      </w:r>
    </w:p>
    <w:p w14:paraId="0C1A4EA1" w14:textId="6B96DCFB" w:rsidR="00B93EA9" w:rsidRDefault="0095246D" w:rsidP="006E4FC8">
      <w:pPr>
        <w:shd w:val="clear" w:color="auto" w:fill="FFFFFF"/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3.3 </w:t>
      </w:r>
      <w:r w:rsidR="00B93EA9">
        <w:rPr>
          <w:sz w:val="28"/>
          <w:szCs w:val="28"/>
        </w:rPr>
        <w:t xml:space="preserve">обеспечить проведение центром здоровья мероприятий по информированию и мотивированию граждан к ведению здорового образа жизни, в том числе в трудовых и организованных коллективах с соблюдением </w:t>
      </w:r>
      <w:r w:rsidR="00487AB3">
        <w:rPr>
          <w:sz w:val="28"/>
          <w:szCs w:val="28"/>
        </w:rPr>
        <w:t>санитарно-противоэпидемических (профилактических) мер, направленных на предотвращение возникновения и распространения инфекционных заболеваний;</w:t>
      </w:r>
    </w:p>
    <w:p w14:paraId="48F070F0" w14:textId="4CB9A910" w:rsidR="00487AB3" w:rsidRDefault="0095246D" w:rsidP="006E4FC8">
      <w:pPr>
        <w:shd w:val="clear" w:color="auto" w:fill="FFFFFF"/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 </w:t>
      </w:r>
      <w:r w:rsidR="00D91DA4">
        <w:rPr>
          <w:sz w:val="28"/>
          <w:szCs w:val="28"/>
        </w:rPr>
        <w:t xml:space="preserve">обеспечить участие центра здоровья в проведении мероприятий по пропаганде здорового образа жизни, включая пропаганду, направленную на профилактику </w:t>
      </w:r>
      <w:proofErr w:type="gramStart"/>
      <w:r w:rsidR="00D91DA4">
        <w:rPr>
          <w:sz w:val="28"/>
          <w:szCs w:val="28"/>
        </w:rPr>
        <w:t>сердечно-сосудистых</w:t>
      </w:r>
      <w:proofErr w:type="gramEnd"/>
      <w:r w:rsidR="00D91DA4">
        <w:rPr>
          <w:sz w:val="28"/>
          <w:szCs w:val="28"/>
        </w:rPr>
        <w:t xml:space="preserve"> и онкологичес</w:t>
      </w:r>
      <w:r>
        <w:rPr>
          <w:sz w:val="28"/>
          <w:szCs w:val="28"/>
        </w:rPr>
        <w:t>ких заболеваний среди населения</w:t>
      </w:r>
      <w:r w:rsidR="00D91DA4">
        <w:rPr>
          <w:sz w:val="28"/>
          <w:szCs w:val="28"/>
        </w:rPr>
        <w:t>;</w:t>
      </w:r>
    </w:p>
    <w:p w14:paraId="05A55DD9" w14:textId="1B7476BF" w:rsidR="00D91DA4" w:rsidRDefault="0095246D" w:rsidP="006E4FC8">
      <w:pPr>
        <w:shd w:val="clear" w:color="auto" w:fill="FFFFFF"/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 </w:t>
      </w:r>
      <w:r w:rsidR="00C246B0">
        <w:rPr>
          <w:sz w:val="28"/>
          <w:szCs w:val="28"/>
        </w:rPr>
        <w:t xml:space="preserve">обеспечить обучение граждан правилам оказания первой помощи при </w:t>
      </w:r>
      <w:proofErr w:type="spellStart"/>
      <w:r w:rsidR="00C246B0">
        <w:rPr>
          <w:sz w:val="28"/>
          <w:szCs w:val="28"/>
        </w:rPr>
        <w:t>жизнеугрожающих</w:t>
      </w:r>
      <w:proofErr w:type="spellEnd"/>
      <w:r w:rsidR="00C246B0">
        <w:rPr>
          <w:sz w:val="28"/>
          <w:szCs w:val="28"/>
        </w:rPr>
        <w:t xml:space="preserve"> состояниях, включая обучение лиц, имеющих высокий риск развития</w:t>
      </w:r>
      <w:r w:rsidR="00DB1FC2">
        <w:rPr>
          <w:sz w:val="28"/>
          <w:szCs w:val="28"/>
        </w:rPr>
        <w:t xml:space="preserve"> </w:t>
      </w:r>
      <w:proofErr w:type="spellStart"/>
      <w:r w:rsidR="00DB1FC2">
        <w:rPr>
          <w:sz w:val="28"/>
          <w:szCs w:val="28"/>
        </w:rPr>
        <w:t>жизнеугрожающих</w:t>
      </w:r>
      <w:proofErr w:type="spellEnd"/>
      <w:r w:rsidR="00DB1FC2">
        <w:rPr>
          <w:sz w:val="28"/>
          <w:szCs w:val="28"/>
        </w:rPr>
        <w:t xml:space="preserve"> состояний, и членов их семей</w:t>
      </w:r>
      <w:r w:rsidR="00D91DA4">
        <w:rPr>
          <w:sz w:val="28"/>
          <w:szCs w:val="28"/>
        </w:rPr>
        <w:t>»</w:t>
      </w:r>
      <w:r w:rsidR="00DB1FC2">
        <w:rPr>
          <w:sz w:val="28"/>
          <w:szCs w:val="28"/>
        </w:rPr>
        <w:t>;</w:t>
      </w:r>
    </w:p>
    <w:p w14:paraId="6B9C59DB" w14:textId="4FFE5CFA" w:rsidR="00A340A6" w:rsidRPr="00A340A6" w:rsidRDefault="00A340A6" w:rsidP="00A340A6">
      <w:pPr>
        <w:shd w:val="clear" w:color="auto" w:fill="FFFFFF"/>
        <w:suppressAutoHyphens w:val="0"/>
        <w:ind w:firstLine="709"/>
        <w:jc w:val="both"/>
        <w:rPr>
          <w:color w:val="22272F"/>
          <w:sz w:val="28"/>
          <w:szCs w:val="28"/>
          <w:lang w:eastAsia="ru-RU"/>
        </w:rPr>
      </w:pPr>
      <w:r w:rsidRPr="00A340A6">
        <w:rPr>
          <w:color w:val="22272F"/>
          <w:sz w:val="28"/>
          <w:szCs w:val="28"/>
          <w:lang w:eastAsia="ru-RU"/>
        </w:rPr>
        <w:t>пункт 4 изложить в следующей редакции:</w:t>
      </w:r>
    </w:p>
    <w:p w14:paraId="0DA83F02" w14:textId="01FC2218" w:rsidR="0084174D" w:rsidRPr="0084174D" w:rsidRDefault="00047AEF" w:rsidP="00047AEF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845363">
        <w:rPr>
          <w:sz w:val="28"/>
          <w:szCs w:val="28"/>
          <w:lang w:eastAsia="ru-RU"/>
        </w:rPr>
        <w:t>«</w:t>
      </w:r>
      <w:r w:rsidR="0084174D" w:rsidRPr="0084174D">
        <w:rPr>
          <w:sz w:val="28"/>
          <w:szCs w:val="28"/>
          <w:lang w:eastAsia="ru-RU"/>
        </w:rPr>
        <w:t xml:space="preserve">4. Главному врачу государственного учреждения здравоохранения </w:t>
      </w:r>
      <w:r w:rsidR="00A60D8A" w:rsidRPr="00845363">
        <w:rPr>
          <w:sz w:val="28"/>
          <w:szCs w:val="28"/>
          <w:lang w:eastAsia="ru-RU"/>
        </w:rPr>
        <w:t>«</w:t>
      </w:r>
      <w:r w:rsidR="00A60D8A" w:rsidRPr="00845363">
        <w:rPr>
          <w:sz w:val="28"/>
          <w:szCs w:val="28"/>
        </w:rPr>
        <w:t>Саратовский областной центр общественного здоровья и медицинской профилактики»</w:t>
      </w:r>
      <w:r w:rsidR="00A60D8A" w:rsidRPr="00845363">
        <w:rPr>
          <w:sz w:val="28"/>
          <w:szCs w:val="28"/>
          <w:lang w:eastAsia="ru-RU"/>
        </w:rPr>
        <w:t>:</w:t>
      </w:r>
    </w:p>
    <w:p w14:paraId="0A85DC50" w14:textId="7C2EE735" w:rsidR="0084174D" w:rsidRPr="0084174D" w:rsidRDefault="005A0A10" w:rsidP="00047AEF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4.1</w:t>
      </w:r>
      <w:r w:rsidR="0084174D" w:rsidRPr="0084174D">
        <w:rPr>
          <w:sz w:val="28"/>
          <w:szCs w:val="28"/>
          <w:lang w:eastAsia="ru-RU"/>
        </w:rPr>
        <w:t xml:space="preserve"> обеспечить ежеквартальную подготовку информационных писем по актуальным вопросам медицинской профилактики;</w:t>
      </w:r>
    </w:p>
    <w:p w14:paraId="4C619F76" w14:textId="07DB6675" w:rsidR="0084174D" w:rsidRPr="0084174D" w:rsidRDefault="005A0A10" w:rsidP="00047AEF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4.2</w:t>
      </w:r>
      <w:r w:rsidR="0084174D" w:rsidRPr="0084174D">
        <w:rPr>
          <w:sz w:val="28"/>
          <w:szCs w:val="28"/>
          <w:lang w:eastAsia="ru-RU"/>
        </w:rPr>
        <w:t xml:space="preserve"> обеспечить предоставление отчетов по организации профилактической работы в отдел профилактической медицины комитета организации медицинской помощи взрослому населению министерства здравоохранения Саратовской области:</w:t>
      </w:r>
    </w:p>
    <w:p w14:paraId="582F46C3" w14:textId="1872D348" w:rsidR="0084174D" w:rsidRPr="0084174D" w:rsidRDefault="00A60D8A" w:rsidP="00047AEF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845363">
        <w:rPr>
          <w:sz w:val="28"/>
          <w:szCs w:val="28"/>
          <w:lang w:eastAsia="ru-RU"/>
        </w:rPr>
        <w:t>«</w:t>
      </w:r>
      <w:r w:rsidR="0084174D" w:rsidRPr="0084174D">
        <w:rPr>
          <w:sz w:val="28"/>
          <w:szCs w:val="28"/>
          <w:lang w:eastAsia="ru-RU"/>
        </w:rPr>
        <w:t>О работе со средствами массовой информации</w:t>
      </w:r>
      <w:r w:rsidR="00797CA5" w:rsidRPr="00845363">
        <w:rPr>
          <w:sz w:val="28"/>
          <w:szCs w:val="28"/>
          <w:lang w:eastAsia="ru-RU"/>
        </w:rPr>
        <w:t>»</w:t>
      </w:r>
      <w:r w:rsidR="0084174D" w:rsidRPr="0084174D">
        <w:rPr>
          <w:sz w:val="28"/>
          <w:szCs w:val="28"/>
          <w:lang w:eastAsia="ru-RU"/>
        </w:rPr>
        <w:t xml:space="preserve">, ежемесячно, нарастающим итогом, до 1 числа месяца, следующего </w:t>
      </w:r>
      <w:proofErr w:type="gramStart"/>
      <w:r w:rsidR="0084174D" w:rsidRPr="0084174D">
        <w:rPr>
          <w:sz w:val="28"/>
          <w:szCs w:val="28"/>
          <w:lang w:eastAsia="ru-RU"/>
        </w:rPr>
        <w:t>за</w:t>
      </w:r>
      <w:proofErr w:type="gramEnd"/>
      <w:r w:rsidR="0084174D" w:rsidRPr="0084174D">
        <w:rPr>
          <w:sz w:val="28"/>
          <w:szCs w:val="28"/>
          <w:lang w:eastAsia="ru-RU"/>
        </w:rPr>
        <w:t xml:space="preserve"> отчетным;</w:t>
      </w:r>
    </w:p>
    <w:p w14:paraId="28BA78F7" w14:textId="64A5721A" w:rsidR="0084174D" w:rsidRPr="0084174D" w:rsidRDefault="00797CA5" w:rsidP="00047AEF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845363">
        <w:rPr>
          <w:sz w:val="28"/>
          <w:szCs w:val="28"/>
          <w:lang w:eastAsia="ru-RU"/>
        </w:rPr>
        <w:t>«</w:t>
      </w:r>
      <w:r w:rsidR="0084174D" w:rsidRPr="0084174D">
        <w:rPr>
          <w:sz w:val="28"/>
          <w:szCs w:val="28"/>
          <w:lang w:eastAsia="ru-RU"/>
        </w:rPr>
        <w:t>О работе отделений/кабинетов медицинской профилактики</w:t>
      </w:r>
      <w:r w:rsidRPr="00845363">
        <w:rPr>
          <w:sz w:val="28"/>
          <w:szCs w:val="28"/>
          <w:lang w:eastAsia="ru-RU"/>
        </w:rPr>
        <w:t>»</w:t>
      </w:r>
      <w:r w:rsidR="0084174D" w:rsidRPr="0084174D">
        <w:rPr>
          <w:sz w:val="28"/>
          <w:szCs w:val="28"/>
          <w:lang w:eastAsia="ru-RU"/>
        </w:rPr>
        <w:t xml:space="preserve">, ежеквартально, нарастающим итогом, к 10 числу месяца, следующего </w:t>
      </w:r>
      <w:proofErr w:type="gramStart"/>
      <w:r w:rsidR="0084174D" w:rsidRPr="0084174D">
        <w:rPr>
          <w:sz w:val="28"/>
          <w:szCs w:val="28"/>
          <w:lang w:eastAsia="ru-RU"/>
        </w:rPr>
        <w:t>за</w:t>
      </w:r>
      <w:proofErr w:type="gramEnd"/>
      <w:r w:rsidR="0084174D" w:rsidRPr="0084174D">
        <w:rPr>
          <w:sz w:val="28"/>
          <w:szCs w:val="28"/>
          <w:lang w:eastAsia="ru-RU"/>
        </w:rPr>
        <w:t xml:space="preserve"> отчетным;</w:t>
      </w:r>
    </w:p>
    <w:p w14:paraId="14BF5235" w14:textId="34247577" w:rsidR="0084174D" w:rsidRPr="0084174D" w:rsidRDefault="005A0A10" w:rsidP="00047AEF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4.3</w:t>
      </w:r>
      <w:r w:rsidR="0084174D" w:rsidRPr="0084174D">
        <w:rPr>
          <w:sz w:val="28"/>
          <w:szCs w:val="28"/>
          <w:lang w:eastAsia="ru-RU"/>
        </w:rPr>
        <w:t xml:space="preserve"> обеспечить формирование отчета по реализации мероприятий регионального проекта </w:t>
      </w:r>
      <w:r w:rsidR="00797CA5" w:rsidRPr="00845363">
        <w:rPr>
          <w:sz w:val="28"/>
          <w:szCs w:val="28"/>
          <w:lang w:eastAsia="ru-RU"/>
        </w:rPr>
        <w:t>«</w:t>
      </w:r>
      <w:r w:rsidR="0084174D" w:rsidRPr="0084174D">
        <w:rPr>
          <w:sz w:val="28"/>
          <w:szCs w:val="28"/>
          <w:lang w:eastAsia="ru-RU"/>
        </w:rPr>
        <w:t>Формирование системы мотивации граждан к здоровому образу жизни, включая здоровое питание и отказ от вредных привычек</w:t>
      </w:r>
      <w:r w:rsidR="00797CA5" w:rsidRPr="00845363">
        <w:rPr>
          <w:sz w:val="28"/>
          <w:szCs w:val="28"/>
          <w:lang w:eastAsia="ru-RU"/>
        </w:rPr>
        <w:t>»</w:t>
      </w:r>
      <w:r w:rsidR="0084174D" w:rsidRPr="0084174D">
        <w:rPr>
          <w:sz w:val="28"/>
          <w:szCs w:val="28"/>
          <w:lang w:eastAsia="ru-RU"/>
        </w:rPr>
        <w:t xml:space="preserve"> в ИС </w:t>
      </w:r>
      <w:r w:rsidR="00797CA5" w:rsidRPr="00845363">
        <w:rPr>
          <w:sz w:val="28"/>
          <w:szCs w:val="28"/>
          <w:lang w:eastAsia="ru-RU"/>
        </w:rPr>
        <w:t>«</w:t>
      </w:r>
      <w:r w:rsidR="0084174D" w:rsidRPr="0084174D">
        <w:rPr>
          <w:sz w:val="28"/>
          <w:szCs w:val="28"/>
          <w:lang w:eastAsia="ru-RU"/>
        </w:rPr>
        <w:t>Электронный бюджет</w:t>
      </w:r>
      <w:r w:rsidR="00797CA5" w:rsidRPr="00845363">
        <w:rPr>
          <w:sz w:val="28"/>
          <w:szCs w:val="28"/>
          <w:lang w:eastAsia="ru-RU"/>
        </w:rPr>
        <w:t>»</w:t>
      </w:r>
      <w:r w:rsidR="0084174D" w:rsidRPr="0084174D">
        <w:rPr>
          <w:sz w:val="28"/>
          <w:szCs w:val="28"/>
          <w:lang w:eastAsia="ru-RU"/>
        </w:rPr>
        <w:t>, ежемесячно, в течение 2 рабочих дней, следующих за отчётным периодом;</w:t>
      </w:r>
    </w:p>
    <w:p w14:paraId="0AC170C2" w14:textId="27B76528" w:rsidR="0084174D" w:rsidRPr="0084174D" w:rsidRDefault="005A0A10" w:rsidP="00047AEF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4.4</w:t>
      </w:r>
      <w:r w:rsidR="0084174D" w:rsidRPr="0084174D">
        <w:rPr>
          <w:sz w:val="28"/>
          <w:szCs w:val="28"/>
          <w:lang w:eastAsia="ru-RU"/>
        </w:rPr>
        <w:t xml:space="preserve"> обеспечить оказание организационно-методической помощи </w:t>
      </w:r>
      <w:r w:rsidR="00845363" w:rsidRPr="00845363">
        <w:rPr>
          <w:sz w:val="28"/>
          <w:szCs w:val="28"/>
          <w:shd w:val="clear" w:color="auto" w:fill="FFFFFF"/>
        </w:rPr>
        <w:t>главного внештатного специалиста по медицинской профилактике</w:t>
      </w:r>
      <w:r w:rsidR="00845363" w:rsidRPr="00845363">
        <w:rPr>
          <w:sz w:val="28"/>
          <w:szCs w:val="28"/>
          <w:lang w:eastAsia="ru-RU"/>
        </w:rPr>
        <w:t xml:space="preserve"> </w:t>
      </w:r>
      <w:r w:rsidR="0084174D" w:rsidRPr="0084174D">
        <w:rPr>
          <w:sz w:val="28"/>
          <w:szCs w:val="28"/>
          <w:lang w:eastAsia="ru-RU"/>
        </w:rPr>
        <w:t>с выездом в медицинские организации, подведомственные министерству здравоохранения Саратовской области, в соответствии с графиком</w:t>
      </w:r>
      <w:r w:rsidR="00C51BFC" w:rsidRPr="00845363">
        <w:rPr>
          <w:sz w:val="28"/>
          <w:szCs w:val="28"/>
          <w:lang w:eastAsia="ru-RU"/>
        </w:rPr>
        <w:t xml:space="preserve">, утвержденным приказом министерства здравоохранения </w:t>
      </w:r>
      <w:r w:rsidR="00626BBD" w:rsidRPr="00845363">
        <w:rPr>
          <w:sz w:val="28"/>
          <w:szCs w:val="28"/>
          <w:lang w:eastAsia="ru-RU"/>
        </w:rPr>
        <w:t>Саратовской области</w:t>
      </w:r>
      <w:r w:rsidR="0084174D" w:rsidRPr="0084174D">
        <w:rPr>
          <w:sz w:val="28"/>
          <w:szCs w:val="28"/>
          <w:lang w:eastAsia="ru-RU"/>
        </w:rPr>
        <w:t>;</w:t>
      </w:r>
    </w:p>
    <w:p w14:paraId="3A0F6A1D" w14:textId="272F1143" w:rsidR="0084174D" w:rsidRDefault="005A0A10" w:rsidP="00047AEF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4.5</w:t>
      </w:r>
      <w:r w:rsidR="0084174D" w:rsidRPr="0084174D">
        <w:rPr>
          <w:sz w:val="28"/>
          <w:szCs w:val="28"/>
          <w:lang w:eastAsia="ru-RU"/>
        </w:rPr>
        <w:t xml:space="preserve"> обеспечить мониторинг организации работы центров здоровья</w:t>
      </w:r>
      <w:proofErr w:type="gramStart"/>
      <w:r w:rsidR="0084174D" w:rsidRPr="0084174D">
        <w:rPr>
          <w:sz w:val="28"/>
          <w:szCs w:val="28"/>
          <w:lang w:eastAsia="ru-RU"/>
        </w:rPr>
        <w:t>.</w:t>
      </w:r>
      <w:r w:rsidR="00845363" w:rsidRPr="00845363">
        <w:rPr>
          <w:sz w:val="28"/>
          <w:szCs w:val="28"/>
          <w:lang w:eastAsia="ru-RU"/>
        </w:rPr>
        <w:t>»;</w:t>
      </w:r>
      <w:proofErr w:type="gramEnd"/>
    </w:p>
    <w:p w14:paraId="28EBC753" w14:textId="0A2B8395" w:rsidR="008A63E9" w:rsidRDefault="00C715F9" w:rsidP="00047AEF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</w:t>
      </w:r>
      <w:r w:rsidR="008A63E9">
        <w:rPr>
          <w:sz w:val="28"/>
          <w:szCs w:val="28"/>
          <w:lang w:eastAsia="ru-RU"/>
        </w:rPr>
        <w:t>ункт 5 изложить в следующей редакции:</w:t>
      </w:r>
    </w:p>
    <w:p w14:paraId="2BACE751" w14:textId="754ABC16" w:rsidR="00C715F9" w:rsidRPr="00C715F9" w:rsidRDefault="00C715F9" w:rsidP="00C715F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«</w:t>
      </w:r>
      <w:r w:rsidRPr="00C715F9">
        <w:rPr>
          <w:color w:val="22272F"/>
          <w:sz w:val="28"/>
          <w:szCs w:val="28"/>
        </w:rPr>
        <w:t xml:space="preserve">5. Директору государственного учреждения здравоохранения </w:t>
      </w:r>
      <w:r>
        <w:rPr>
          <w:color w:val="22272F"/>
          <w:sz w:val="28"/>
          <w:szCs w:val="28"/>
        </w:rPr>
        <w:t>«</w:t>
      </w:r>
      <w:r w:rsidRPr="00C715F9">
        <w:rPr>
          <w:color w:val="22272F"/>
          <w:sz w:val="28"/>
          <w:szCs w:val="28"/>
        </w:rPr>
        <w:t>Медицинский инф</w:t>
      </w:r>
      <w:r>
        <w:rPr>
          <w:color w:val="22272F"/>
          <w:sz w:val="28"/>
          <w:szCs w:val="28"/>
        </w:rPr>
        <w:t>ормационно-аналитический центр»:</w:t>
      </w:r>
    </w:p>
    <w:p w14:paraId="2332D011" w14:textId="6167B446" w:rsidR="00C715F9" w:rsidRPr="00C715F9" w:rsidRDefault="00C715F9" w:rsidP="00C715F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C715F9">
        <w:rPr>
          <w:color w:val="22272F"/>
          <w:sz w:val="28"/>
          <w:szCs w:val="28"/>
        </w:rPr>
        <w:t xml:space="preserve">предоставлять оперативную информацию о причинах смертности населения области в разрезе районов области в государственное учреждение здравоохранения </w:t>
      </w:r>
      <w:r w:rsidR="004572FB">
        <w:rPr>
          <w:color w:val="22272F"/>
          <w:sz w:val="28"/>
          <w:szCs w:val="28"/>
        </w:rPr>
        <w:t>«</w:t>
      </w:r>
      <w:r w:rsidR="004572FB" w:rsidRPr="00845363">
        <w:rPr>
          <w:sz w:val="28"/>
          <w:szCs w:val="28"/>
        </w:rPr>
        <w:t>Саратовский областной центр общественного здоровья и медицинской профилактики</w:t>
      </w:r>
      <w:r w:rsidR="004572FB">
        <w:rPr>
          <w:color w:val="22272F"/>
          <w:sz w:val="28"/>
          <w:szCs w:val="28"/>
        </w:rPr>
        <w:t>»</w:t>
      </w:r>
      <w:r w:rsidRPr="00C715F9">
        <w:rPr>
          <w:color w:val="22272F"/>
          <w:sz w:val="28"/>
          <w:szCs w:val="28"/>
        </w:rPr>
        <w:t xml:space="preserve">, ежемесячно, к 30 числу месяца, следующего за </w:t>
      </w:r>
      <w:proofErr w:type="gramStart"/>
      <w:r w:rsidRPr="00C715F9">
        <w:rPr>
          <w:color w:val="22272F"/>
          <w:sz w:val="28"/>
          <w:szCs w:val="28"/>
        </w:rPr>
        <w:t>отчетным</w:t>
      </w:r>
      <w:proofErr w:type="gramEnd"/>
      <w:r w:rsidRPr="00C715F9">
        <w:rPr>
          <w:color w:val="22272F"/>
          <w:sz w:val="28"/>
          <w:szCs w:val="28"/>
        </w:rPr>
        <w:t>.</w:t>
      </w:r>
      <w:r w:rsidR="00A325A7">
        <w:rPr>
          <w:color w:val="22272F"/>
          <w:sz w:val="28"/>
          <w:szCs w:val="28"/>
        </w:rPr>
        <w:t>»;</w:t>
      </w:r>
    </w:p>
    <w:p w14:paraId="555DF9A9" w14:textId="77777777" w:rsidR="00DA16D7" w:rsidRDefault="00DA16D7" w:rsidP="00047AEF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пункт 9 изложить в следующей редакции:</w:t>
      </w:r>
    </w:p>
    <w:p w14:paraId="56B2240A" w14:textId="56E39261" w:rsidR="001638CD" w:rsidRPr="000A3F6E" w:rsidRDefault="001638CD" w:rsidP="00047AEF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0A3F6E">
        <w:rPr>
          <w:sz w:val="28"/>
          <w:szCs w:val="28"/>
          <w:shd w:val="clear" w:color="auto" w:fill="FFFFFF"/>
        </w:rPr>
        <w:t xml:space="preserve">«9. Контроль </w:t>
      </w:r>
      <w:r w:rsidR="000A3F6E" w:rsidRPr="000A3F6E">
        <w:rPr>
          <w:sz w:val="28"/>
          <w:szCs w:val="28"/>
          <w:shd w:val="clear" w:color="auto" w:fill="FFFFFF"/>
        </w:rPr>
        <w:t>исполнения</w:t>
      </w:r>
      <w:r w:rsidRPr="000A3F6E">
        <w:rPr>
          <w:sz w:val="28"/>
          <w:szCs w:val="28"/>
          <w:shd w:val="clear" w:color="auto" w:fill="FFFFFF"/>
        </w:rPr>
        <w:t xml:space="preserve"> настоящего приказа возложить на заместителя министра здравоохранения Саратовской области, курирующего вопросы организации оказания медицинской помощи взрослому населению</w:t>
      </w:r>
      <w:proofErr w:type="gramStart"/>
      <w:r w:rsidRPr="000A3F6E">
        <w:rPr>
          <w:sz w:val="28"/>
          <w:szCs w:val="28"/>
          <w:shd w:val="clear" w:color="auto" w:fill="FFFFFF"/>
        </w:rPr>
        <w:t>.»</w:t>
      </w:r>
      <w:r w:rsidR="000A3F6E" w:rsidRPr="000A3F6E">
        <w:rPr>
          <w:sz w:val="28"/>
          <w:szCs w:val="28"/>
          <w:shd w:val="clear" w:color="auto" w:fill="FFFFFF"/>
        </w:rPr>
        <w:t>;</w:t>
      </w:r>
      <w:r w:rsidRPr="000A3F6E">
        <w:rPr>
          <w:sz w:val="28"/>
          <w:szCs w:val="28"/>
          <w:lang w:eastAsia="ru-RU"/>
        </w:rPr>
        <w:t xml:space="preserve"> </w:t>
      </w:r>
      <w:proofErr w:type="gramEnd"/>
    </w:p>
    <w:p w14:paraId="4176D13A" w14:textId="1E85DD24" w:rsidR="008A63E9" w:rsidRPr="0084174D" w:rsidRDefault="00A325A7" w:rsidP="00047AEF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приложения № 1, № 17, № 18 признать утратившими силу</w:t>
      </w:r>
      <w:r w:rsidR="00B50828">
        <w:rPr>
          <w:sz w:val="28"/>
          <w:szCs w:val="28"/>
          <w:lang w:eastAsia="ru-RU"/>
        </w:rPr>
        <w:t>.</w:t>
      </w:r>
      <w:bookmarkStart w:id="4" w:name="_GoBack"/>
      <w:bookmarkEnd w:id="4"/>
    </w:p>
    <w:p w14:paraId="26AA6EC7" w14:textId="7D291E36" w:rsidR="0015660E" w:rsidRDefault="00E90DFC" w:rsidP="00394CDC">
      <w:pPr>
        <w:pStyle w:val="ad"/>
        <w:ind w:left="0" w:firstLine="709"/>
        <w:rPr>
          <w:shd w:val="clear" w:color="auto" w:fill="FFFFFF"/>
        </w:rPr>
      </w:pPr>
      <w:r>
        <w:rPr>
          <w:shd w:val="clear" w:color="auto" w:fill="FFFFFF"/>
        </w:rPr>
        <w:t>2. Настоящий приказ подлежит официальному опубликованию в средствах массовой информации.</w:t>
      </w:r>
    </w:p>
    <w:p w14:paraId="2D7901B8" w14:textId="0B970831" w:rsidR="00E90DFC" w:rsidRDefault="00E90DFC" w:rsidP="00394CDC">
      <w:pPr>
        <w:pStyle w:val="ad"/>
        <w:ind w:left="0" w:firstLine="709"/>
        <w:rPr>
          <w:shd w:val="clear" w:color="auto" w:fill="FFFFFF"/>
        </w:rPr>
      </w:pPr>
      <w:r>
        <w:rPr>
          <w:shd w:val="clear" w:color="auto" w:fill="FFFFFF"/>
        </w:rPr>
        <w:t>3. Настоящий приказ вступает в силу со дня его официального опубликования.</w:t>
      </w:r>
    </w:p>
    <w:p w14:paraId="3C21FAFF" w14:textId="7EA6CF24" w:rsidR="00E90DFC" w:rsidRDefault="00E90DFC" w:rsidP="00394CDC">
      <w:pPr>
        <w:pStyle w:val="ad"/>
        <w:ind w:left="0" w:firstLine="709"/>
        <w:rPr>
          <w:shd w:val="clear" w:color="auto" w:fill="FFFFFF"/>
        </w:rPr>
      </w:pPr>
    </w:p>
    <w:p w14:paraId="6065955B" w14:textId="341FB8DF" w:rsidR="00E90DFC" w:rsidRDefault="00E90DFC" w:rsidP="00394CDC">
      <w:pPr>
        <w:pStyle w:val="ad"/>
        <w:ind w:left="0" w:firstLine="709"/>
        <w:rPr>
          <w:shd w:val="clear" w:color="auto" w:fill="FFFFFF"/>
        </w:rPr>
      </w:pPr>
    </w:p>
    <w:p w14:paraId="37A498CC" w14:textId="7214A6A0" w:rsidR="0031440A" w:rsidRDefault="0031440A">
      <w:pPr>
        <w:pStyle w:val="ad"/>
        <w:ind w:left="0"/>
        <w:rPr>
          <w:b/>
          <w:szCs w:val="28"/>
          <w:shd w:val="clear" w:color="auto" w:fill="FFFFFF"/>
        </w:rPr>
      </w:pPr>
    </w:p>
    <w:p w14:paraId="40868C7F" w14:textId="7188CCAA" w:rsidR="002C38A4" w:rsidRDefault="000A3F6E" w:rsidP="00271CC0">
      <w:pPr>
        <w:pStyle w:val="ad"/>
        <w:ind w:left="0"/>
        <w:rPr>
          <w:b/>
          <w:szCs w:val="28"/>
        </w:rPr>
      </w:pPr>
      <w:r>
        <w:rPr>
          <w:b/>
          <w:szCs w:val="28"/>
        </w:rPr>
        <w:t xml:space="preserve">Заместитель Председателя Правительства </w:t>
      </w:r>
    </w:p>
    <w:p w14:paraId="325E950C" w14:textId="6D47B644" w:rsidR="000A3F6E" w:rsidRDefault="000A3F6E" w:rsidP="00271CC0">
      <w:pPr>
        <w:pStyle w:val="ad"/>
        <w:ind w:left="0"/>
        <w:rPr>
          <w:b/>
          <w:szCs w:val="28"/>
        </w:rPr>
      </w:pPr>
      <w:r>
        <w:rPr>
          <w:b/>
          <w:szCs w:val="28"/>
        </w:rPr>
        <w:t xml:space="preserve">Саратовской области – министр </w:t>
      </w:r>
    </w:p>
    <w:p w14:paraId="73284829" w14:textId="54DA0C0B" w:rsidR="000A3F6E" w:rsidRPr="00DF596B" w:rsidRDefault="000A3F6E" w:rsidP="00271CC0">
      <w:pPr>
        <w:pStyle w:val="ad"/>
        <w:ind w:left="0"/>
        <w:rPr>
          <w:b/>
          <w:szCs w:val="28"/>
          <w:shd w:val="clear" w:color="auto" w:fill="FFFFFF"/>
        </w:rPr>
      </w:pPr>
      <w:r>
        <w:rPr>
          <w:b/>
          <w:szCs w:val="28"/>
        </w:rPr>
        <w:t>здравоохранения Саратовской области                                        О.Н. Костин</w:t>
      </w:r>
    </w:p>
    <w:p w14:paraId="04C8BB6F" w14:textId="77777777" w:rsidR="0031440A" w:rsidRPr="00DF596B" w:rsidRDefault="0031440A">
      <w:pPr>
        <w:pStyle w:val="ad"/>
        <w:ind w:left="0"/>
        <w:rPr>
          <w:szCs w:val="28"/>
          <w:shd w:val="clear" w:color="auto" w:fill="FFFFFF"/>
        </w:rPr>
      </w:pPr>
    </w:p>
    <w:p w14:paraId="23CB35E4" w14:textId="77777777" w:rsidR="0031440A" w:rsidRPr="00DF596B" w:rsidRDefault="0031440A">
      <w:pPr>
        <w:pStyle w:val="ad"/>
        <w:ind w:left="0" w:firstLine="900"/>
        <w:rPr>
          <w:szCs w:val="28"/>
          <w:shd w:val="clear" w:color="auto" w:fill="FFFFFF"/>
        </w:rPr>
      </w:pPr>
    </w:p>
    <w:p w14:paraId="45DF37E1" w14:textId="77777777" w:rsidR="0031440A" w:rsidRPr="00DF596B" w:rsidRDefault="0031440A">
      <w:pPr>
        <w:pStyle w:val="ad"/>
        <w:ind w:left="0" w:firstLine="900"/>
        <w:rPr>
          <w:szCs w:val="28"/>
          <w:shd w:val="clear" w:color="auto" w:fill="FFFFFF"/>
        </w:rPr>
      </w:pPr>
    </w:p>
    <w:p w14:paraId="1F6F9A97" w14:textId="77777777" w:rsidR="0031440A" w:rsidRPr="00DF596B" w:rsidRDefault="0031440A">
      <w:pPr>
        <w:pStyle w:val="ad"/>
        <w:ind w:left="0" w:firstLine="900"/>
        <w:rPr>
          <w:szCs w:val="28"/>
          <w:shd w:val="clear" w:color="auto" w:fill="FFFFFF"/>
        </w:rPr>
      </w:pPr>
    </w:p>
    <w:p w14:paraId="178A6342" w14:textId="150D91DF" w:rsidR="0031440A" w:rsidRDefault="0031440A">
      <w:pPr>
        <w:pStyle w:val="ad"/>
        <w:ind w:left="0" w:firstLine="900"/>
        <w:rPr>
          <w:szCs w:val="28"/>
          <w:shd w:val="clear" w:color="auto" w:fill="FFFFFF"/>
        </w:rPr>
      </w:pPr>
    </w:p>
    <w:p w14:paraId="44A1DE4B" w14:textId="10D9CBA0" w:rsidR="00A53DEE" w:rsidRDefault="00A53DEE">
      <w:pPr>
        <w:pStyle w:val="ad"/>
        <w:ind w:left="0" w:firstLine="900"/>
        <w:rPr>
          <w:szCs w:val="28"/>
          <w:shd w:val="clear" w:color="auto" w:fill="FFFFFF"/>
        </w:rPr>
      </w:pPr>
    </w:p>
    <w:p w14:paraId="0E656D94" w14:textId="64297FEF" w:rsidR="00A53DEE" w:rsidRDefault="00A53DEE">
      <w:pPr>
        <w:pStyle w:val="ad"/>
        <w:ind w:left="0" w:firstLine="900"/>
        <w:rPr>
          <w:szCs w:val="28"/>
          <w:shd w:val="clear" w:color="auto" w:fill="FFFFFF"/>
        </w:rPr>
      </w:pPr>
    </w:p>
    <w:p w14:paraId="271DE45E" w14:textId="40CEBD3F" w:rsidR="00A53DEE" w:rsidRDefault="00A53DEE">
      <w:pPr>
        <w:pStyle w:val="ad"/>
        <w:ind w:left="0" w:firstLine="900"/>
        <w:rPr>
          <w:szCs w:val="28"/>
          <w:shd w:val="clear" w:color="auto" w:fill="FFFFFF"/>
        </w:rPr>
      </w:pPr>
    </w:p>
    <w:p w14:paraId="563EDE38" w14:textId="44DFFD5C" w:rsidR="00A53DEE" w:rsidRDefault="00A53DEE">
      <w:pPr>
        <w:pStyle w:val="ad"/>
        <w:ind w:left="0" w:firstLine="900"/>
        <w:rPr>
          <w:szCs w:val="28"/>
          <w:shd w:val="clear" w:color="auto" w:fill="FFFFFF"/>
        </w:rPr>
      </w:pPr>
    </w:p>
    <w:p w14:paraId="6007854A" w14:textId="1B91640B" w:rsidR="00A53DEE" w:rsidRDefault="00A53DEE">
      <w:pPr>
        <w:pStyle w:val="ad"/>
        <w:ind w:left="0" w:firstLine="900"/>
        <w:rPr>
          <w:szCs w:val="28"/>
          <w:shd w:val="clear" w:color="auto" w:fill="FFFFFF"/>
        </w:rPr>
      </w:pPr>
    </w:p>
    <w:p w14:paraId="33B7ACA6" w14:textId="28672E0E" w:rsidR="00A53DEE" w:rsidRDefault="00A53DEE">
      <w:pPr>
        <w:pStyle w:val="ad"/>
        <w:ind w:left="0" w:firstLine="900"/>
        <w:rPr>
          <w:szCs w:val="28"/>
          <w:shd w:val="clear" w:color="auto" w:fill="FFFFFF"/>
        </w:rPr>
      </w:pPr>
    </w:p>
    <w:p w14:paraId="195E8915" w14:textId="5ABDB4BB" w:rsidR="00A53DEE" w:rsidRDefault="00A53DEE">
      <w:pPr>
        <w:pStyle w:val="ad"/>
        <w:ind w:left="0" w:firstLine="900"/>
        <w:rPr>
          <w:szCs w:val="28"/>
          <w:shd w:val="clear" w:color="auto" w:fill="FFFFFF"/>
        </w:rPr>
      </w:pPr>
    </w:p>
    <w:p w14:paraId="3ACB5C6D" w14:textId="26A58A0E" w:rsidR="00A53DEE" w:rsidRDefault="00A53DEE">
      <w:pPr>
        <w:pStyle w:val="ad"/>
        <w:ind w:left="0" w:firstLine="900"/>
        <w:rPr>
          <w:szCs w:val="28"/>
          <w:shd w:val="clear" w:color="auto" w:fill="FFFFFF"/>
        </w:rPr>
      </w:pPr>
    </w:p>
    <w:p w14:paraId="37AE075D" w14:textId="2A5D512E" w:rsidR="00A53DEE" w:rsidRDefault="00A53DEE">
      <w:pPr>
        <w:pStyle w:val="ad"/>
        <w:ind w:left="0" w:firstLine="900"/>
        <w:rPr>
          <w:szCs w:val="28"/>
          <w:shd w:val="clear" w:color="auto" w:fill="FFFFFF"/>
        </w:rPr>
      </w:pPr>
    </w:p>
    <w:p w14:paraId="590015BF" w14:textId="734F1787" w:rsidR="00A53DEE" w:rsidRDefault="00A53DEE">
      <w:pPr>
        <w:pStyle w:val="ad"/>
        <w:ind w:left="0" w:firstLine="900"/>
        <w:rPr>
          <w:szCs w:val="28"/>
          <w:shd w:val="clear" w:color="auto" w:fill="FFFFFF"/>
        </w:rPr>
      </w:pPr>
    </w:p>
    <w:p w14:paraId="3C467966" w14:textId="76AC127F" w:rsidR="00A53DEE" w:rsidRDefault="00A53DEE">
      <w:pPr>
        <w:pStyle w:val="ad"/>
        <w:ind w:left="0" w:firstLine="900"/>
        <w:rPr>
          <w:szCs w:val="28"/>
          <w:shd w:val="clear" w:color="auto" w:fill="FFFFFF"/>
        </w:rPr>
      </w:pPr>
    </w:p>
    <w:p w14:paraId="424E872D" w14:textId="14612428" w:rsidR="00EE5B39" w:rsidRDefault="00EE5B39">
      <w:pPr>
        <w:pStyle w:val="ad"/>
        <w:ind w:left="0" w:firstLine="900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br w:type="page"/>
      </w:r>
    </w:p>
    <w:p w14:paraId="6DB4D357" w14:textId="77777777" w:rsidR="00A53DEE" w:rsidRDefault="00A53DEE">
      <w:pPr>
        <w:pStyle w:val="ad"/>
        <w:ind w:left="0" w:firstLine="900"/>
        <w:rPr>
          <w:szCs w:val="28"/>
          <w:shd w:val="clear" w:color="auto" w:fill="FFFFFF"/>
        </w:rPr>
      </w:pPr>
    </w:p>
    <w:p w14:paraId="57261EAA" w14:textId="77777777" w:rsidR="00F50FA5" w:rsidRDefault="00F50FA5">
      <w:pPr>
        <w:rPr>
          <w:sz w:val="28"/>
          <w:szCs w:val="28"/>
        </w:rPr>
      </w:pPr>
    </w:p>
    <w:p w14:paraId="73F06941" w14:textId="70325CFC" w:rsidR="0031440A" w:rsidRPr="00DF596B" w:rsidRDefault="00E90DFC">
      <w:pPr>
        <w:rPr>
          <w:sz w:val="24"/>
          <w:szCs w:val="24"/>
        </w:rPr>
      </w:pPr>
      <w:r>
        <w:rPr>
          <w:sz w:val="28"/>
          <w:szCs w:val="28"/>
        </w:rPr>
        <w:t>Со</w:t>
      </w:r>
      <w:r w:rsidR="0031440A" w:rsidRPr="00DE5D1E">
        <w:rPr>
          <w:sz w:val="28"/>
          <w:szCs w:val="28"/>
        </w:rPr>
        <w:t>гласовано</w:t>
      </w:r>
      <w:r w:rsidR="0031440A" w:rsidRPr="00DF596B">
        <w:rPr>
          <w:sz w:val="24"/>
          <w:szCs w:val="24"/>
        </w:rPr>
        <w:t>:</w:t>
      </w:r>
    </w:p>
    <w:p w14:paraId="4C1C6DBB" w14:textId="77777777" w:rsidR="00EE5B39" w:rsidRDefault="00EE5B39">
      <w:pPr>
        <w:rPr>
          <w:sz w:val="24"/>
          <w:szCs w:val="24"/>
        </w:rPr>
      </w:pPr>
    </w:p>
    <w:p w14:paraId="6902C751" w14:textId="112EE8C3" w:rsidR="0031440A" w:rsidRPr="00EE5B39" w:rsidRDefault="00EE5B39">
      <w:pPr>
        <w:rPr>
          <w:sz w:val="28"/>
          <w:szCs w:val="28"/>
        </w:rPr>
      </w:pPr>
      <w:r w:rsidRPr="00EE5B39">
        <w:rPr>
          <w:sz w:val="28"/>
          <w:szCs w:val="28"/>
        </w:rPr>
        <w:t xml:space="preserve">Первый заместитель  министра                                    </w:t>
      </w:r>
      <w:r>
        <w:rPr>
          <w:sz w:val="28"/>
          <w:szCs w:val="28"/>
        </w:rPr>
        <w:t xml:space="preserve">              </w:t>
      </w:r>
      <w:r w:rsidRPr="00EE5B39">
        <w:rPr>
          <w:sz w:val="28"/>
          <w:szCs w:val="28"/>
        </w:rPr>
        <w:t xml:space="preserve">Е.А. </w:t>
      </w:r>
      <w:proofErr w:type="spellStart"/>
      <w:r w:rsidRPr="00EE5B39">
        <w:rPr>
          <w:sz w:val="28"/>
          <w:szCs w:val="28"/>
        </w:rPr>
        <w:t>Степченкова</w:t>
      </w:r>
      <w:proofErr w:type="spellEnd"/>
    </w:p>
    <w:p w14:paraId="2AA54D10" w14:textId="77777777" w:rsidR="0031440A" w:rsidRDefault="0031440A">
      <w:pPr>
        <w:tabs>
          <w:tab w:val="left" w:pos="7035"/>
        </w:tabs>
        <w:rPr>
          <w:sz w:val="28"/>
          <w:szCs w:val="28"/>
        </w:rPr>
      </w:pPr>
    </w:p>
    <w:p w14:paraId="4FA44D31" w14:textId="77777777" w:rsidR="00EE5B39" w:rsidRPr="00EE5B39" w:rsidRDefault="00EE5B39">
      <w:pPr>
        <w:tabs>
          <w:tab w:val="left" w:pos="7035"/>
        </w:tabs>
        <w:rPr>
          <w:sz w:val="28"/>
          <w:szCs w:val="28"/>
        </w:rPr>
      </w:pPr>
    </w:p>
    <w:p w14:paraId="228A221A" w14:textId="77777777" w:rsidR="00AC2FEC" w:rsidRPr="00DE5D1E" w:rsidRDefault="00472AF1" w:rsidP="00AC2FEC">
      <w:pPr>
        <w:tabs>
          <w:tab w:val="left" w:pos="7035"/>
        </w:tabs>
        <w:rPr>
          <w:sz w:val="28"/>
          <w:szCs w:val="28"/>
        </w:rPr>
      </w:pPr>
      <w:r w:rsidRPr="00DE5D1E">
        <w:rPr>
          <w:sz w:val="28"/>
          <w:szCs w:val="28"/>
        </w:rPr>
        <w:t>З</w:t>
      </w:r>
      <w:r w:rsidR="00AC2FEC" w:rsidRPr="00DE5D1E">
        <w:rPr>
          <w:sz w:val="28"/>
          <w:szCs w:val="28"/>
        </w:rPr>
        <w:t>аместител</w:t>
      </w:r>
      <w:r w:rsidRPr="00DE5D1E">
        <w:rPr>
          <w:sz w:val="28"/>
          <w:szCs w:val="28"/>
        </w:rPr>
        <w:t>ь</w:t>
      </w:r>
      <w:r w:rsidR="00AC2FEC" w:rsidRPr="00DE5D1E">
        <w:rPr>
          <w:sz w:val="28"/>
          <w:szCs w:val="28"/>
        </w:rPr>
        <w:t xml:space="preserve"> министра                                              </w:t>
      </w:r>
      <w:r w:rsidR="00DE5D1E">
        <w:rPr>
          <w:sz w:val="28"/>
          <w:szCs w:val="28"/>
        </w:rPr>
        <w:t xml:space="preserve">                          </w:t>
      </w:r>
      <w:r w:rsidR="00AC2FEC" w:rsidRPr="00DE5D1E">
        <w:rPr>
          <w:sz w:val="28"/>
          <w:szCs w:val="28"/>
        </w:rPr>
        <w:t>А.</w:t>
      </w:r>
      <w:r w:rsidR="00C847ED" w:rsidRPr="00DE5D1E">
        <w:rPr>
          <w:sz w:val="28"/>
          <w:szCs w:val="28"/>
        </w:rPr>
        <w:t>М</w:t>
      </w:r>
      <w:r w:rsidR="00AC2FEC" w:rsidRPr="00DE5D1E">
        <w:rPr>
          <w:sz w:val="28"/>
          <w:szCs w:val="28"/>
        </w:rPr>
        <w:t xml:space="preserve">. </w:t>
      </w:r>
      <w:r w:rsidR="00C847ED" w:rsidRPr="00DE5D1E">
        <w:rPr>
          <w:sz w:val="28"/>
          <w:szCs w:val="28"/>
        </w:rPr>
        <w:t>Выкова</w:t>
      </w:r>
    </w:p>
    <w:p w14:paraId="284AF745" w14:textId="77777777" w:rsidR="0031440A" w:rsidRPr="00DF596B" w:rsidRDefault="0031440A">
      <w:pPr>
        <w:tabs>
          <w:tab w:val="left" w:pos="7035"/>
        </w:tabs>
        <w:rPr>
          <w:sz w:val="24"/>
          <w:szCs w:val="24"/>
        </w:rPr>
      </w:pPr>
    </w:p>
    <w:p w14:paraId="5EFCD1E7" w14:textId="77777777" w:rsidR="00D15388" w:rsidRPr="00DF596B" w:rsidRDefault="00D15388" w:rsidP="00D15388">
      <w:pPr>
        <w:rPr>
          <w:sz w:val="24"/>
          <w:szCs w:val="24"/>
        </w:rPr>
      </w:pPr>
    </w:p>
    <w:p w14:paraId="240D81D5" w14:textId="37897A67" w:rsidR="006E32FA" w:rsidRPr="00DE5D1E" w:rsidRDefault="007B0116" w:rsidP="00D15388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D15388" w:rsidRPr="00DE5D1E">
        <w:rPr>
          <w:sz w:val="28"/>
          <w:szCs w:val="28"/>
        </w:rPr>
        <w:t xml:space="preserve">ачальник отдела </w:t>
      </w:r>
    </w:p>
    <w:p w14:paraId="353A85F9" w14:textId="77777777" w:rsidR="00D15388" w:rsidRPr="00DE5D1E" w:rsidRDefault="006E32FA" w:rsidP="00D15388">
      <w:pPr>
        <w:rPr>
          <w:sz w:val="28"/>
          <w:szCs w:val="28"/>
        </w:rPr>
      </w:pPr>
      <w:r w:rsidRPr="00DE5D1E">
        <w:rPr>
          <w:sz w:val="28"/>
          <w:szCs w:val="28"/>
        </w:rPr>
        <w:t>о</w:t>
      </w:r>
      <w:r w:rsidR="00D15388" w:rsidRPr="00DE5D1E">
        <w:rPr>
          <w:sz w:val="28"/>
          <w:szCs w:val="28"/>
        </w:rPr>
        <w:t>рганизации</w:t>
      </w:r>
      <w:r w:rsidRPr="00DE5D1E">
        <w:rPr>
          <w:sz w:val="28"/>
          <w:szCs w:val="28"/>
        </w:rPr>
        <w:t xml:space="preserve"> </w:t>
      </w:r>
      <w:r w:rsidR="00D15388" w:rsidRPr="00DE5D1E">
        <w:rPr>
          <w:sz w:val="28"/>
          <w:szCs w:val="28"/>
        </w:rPr>
        <w:t xml:space="preserve">медицинской помощи </w:t>
      </w:r>
    </w:p>
    <w:p w14:paraId="213260C6" w14:textId="5E1B9FE1" w:rsidR="00D15388" w:rsidRPr="00DE5D1E" w:rsidRDefault="00D15388" w:rsidP="00D15388">
      <w:pPr>
        <w:rPr>
          <w:sz w:val="28"/>
          <w:szCs w:val="28"/>
        </w:rPr>
      </w:pPr>
      <w:r w:rsidRPr="00DE5D1E">
        <w:rPr>
          <w:sz w:val="28"/>
          <w:szCs w:val="28"/>
        </w:rPr>
        <w:t xml:space="preserve">взрослому населению                                                              </w:t>
      </w:r>
      <w:r w:rsidR="00DE5D1E">
        <w:rPr>
          <w:sz w:val="28"/>
          <w:szCs w:val="28"/>
        </w:rPr>
        <w:t xml:space="preserve">       </w:t>
      </w:r>
      <w:r w:rsidR="002B0C1E">
        <w:rPr>
          <w:sz w:val="28"/>
          <w:szCs w:val="28"/>
        </w:rPr>
        <w:t xml:space="preserve"> Н</w:t>
      </w:r>
      <w:r w:rsidR="006E32FA" w:rsidRPr="00DE5D1E">
        <w:rPr>
          <w:sz w:val="28"/>
          <w:szCs w:val="28"/>
        </w:rPr>
        <w:t xml:space="preserve">.А. </w:t>
      </w:r>
      <w:r w:rsidR="002B0C1E">
        <w:rPr>
          <w:sz w:val="28"/>
          <w:szCs w:val="28"/>
        </w:rPr>
        <w:t>Сопырева</w:t>
      </w:r>
    </w:p>
    <w:p w14:paraId="24B75211" w14:textId="77777777" w:rsidR="00D15388" w:rsidRPr="00DF596B" w:rsidRDefault="00D15388" w:rsidP="00D15388">
      <w:pPr>
        <w:rPr>
          <w:sz w:val="24"/>
          <w:szCs w:val="24"/>
        </w:rPr>
      </w:pPr>
    </w:p>
    <w:p w14:paraId="27D40A41" w14:textId="77777777" w:rsidR="00AC2FEC" w:rsidRPr="00DF596B" w:rsidRDefault="00AC2FEC" w:rsidP="00D15388">
      <w:pPr>
        <w:rPr>
          <w:sz w:val="24"/>
          <w:szCs w:val="24"/>
        </w:rPr>
      </w:pPr>
    </w:p>
    <w:p w14:paraId="0C9A1C4F" w14:textId="77777777" w:rsidR="00D15388" w:rsidRPr="00DE5D1E" w:rsidRDefault="00D15388" w:rsidP="00D15388">
      <w:pPr>
        <w:rPr>
          <w:sz w:val="28"/>
          <w:szCs w:val="28"/>
        </w:rPr>
      </w:pPr>
      <w:r w:rsidRPr="00DE5D1E">
        <w:rPr>
          <w:sz w:val="28"/>
          <w:szCs w:val="28"/>
        </w:rPr>
        <w:t xml:space="preserve">Начальник отдела </w:t>
      </w:r>
    </w:p>
    <w:p w14:paraId="0F3CBB20" w14:textId="77777777" w:rsidR="00D15388" w:rsidRPr="00DE5D1E" w:rsidRDefault="00D15388" w:rsidP="00D15388">
      <w:pPr>
        <w:rPr>
          <w:sz w:val="28"/>
          <w:szCs w:val="28"/>
        </w:rPr>
      </w:pPr>
      <w:r w:rsidRPr="00DE5D1E">
        <w:rPr>
          <w:sz w:val="28"/>
          <w:szCs w:val="28"/>
        </w:rPr>
        <w:t xml:space="preserve">профилактической медицины                                                  </w:t>
      </w:r>
      <w:r w:rsidR="00DE5D1E">
        <w:rPr>
          <w:sz w:val="28"/>
          <w:szCs w:val="28"/>
        </w:rPr>
        <w:t xml:space="preserve">         </w:t>
      </w:r>
      <w:r w:rsidRPr="00DE5D1E">
        <w:rPr>
          <w:sz w:val="28"/>
          <w:szCs w:val="28"/>
        </w:rPr>
        <w:t xml:space="preserve"> Е.А. Сабаева</w:t>
      </w:r>
    </w:p>
    <w:p w14:paraId="27E3657C" w14:textId="77777777" w:rsidR="00D15388" w:rsidRPr="00DF596B" w:rsidRDefault="00D15388" w:rsidP="00D15388">
      <w:pPr>
        <w:rPr>
          <w:sz w:val="24"/>
          <w:szCs w:val="24"/>
        </w:rPr>
      </w:pPr>
    </w:p>
    <w:p w14:paraId="59B91BFD" w14:textId="77777777" w:rsidR="00AC2FEC" w:rsidRPr="00DF596B" w:rsidRDefault="00AC2FEC" w:rsidP="00D15388">
      <w:pPr>
        <w:rPr>
          <w:sz w:val="24"/>
          <w:szCs w:val="24"/>
        </w:rPr>
      </w:pPr>
    </w:p>
    <w:p w14:paraId="784CE87D" w14:textId="77777777" w:rsidR="0031440A" w:rsidRPr="00DF596B" w:rsidRDefault="0031440A">
      <w:pPr>
        <w:rPr>
          <w:sz w:val="24"/>
          <w:szCs w:val="24"/>
        </w:rPr>
      </w:pPr>
    </w:p>
    <w:p w14:paraId="397FECD6" w14:textId="77777777" w:rsidR="0031440A" w:rsidRPr="00DF596B" w:rsidRDefault="0031440A">
      <w:pPr>
        <w:pStyle w:val="ac"/>
        <w:spacing w:line="100" w:lineRule="atLeast"/>
        <w:ind w:firstLine="0"/>
        <w:rPr>
          <w:bCs/>
          <w:i/>
          <w:sz w:val="20"/>
          <w:szCs w:val="28"/>
        </w:rPr>
      </w:pPr>
    </w:p>
    <w:p w14:paraId="7BAD9718" w14:textId="77777777" w:rsidR="0031440A" w:rsidRPr="00DF596B" w:rsidRDefault="0031440A">
      <w:pPr>
        <w:pStyle w:val="ac"/>
        <w:spacing w:line="100" w:lineRule="atLeast"/>
        <w:ind w:firstLine="0"/>
        <w:rPr>
          <w:bCs/>
          <w:i/>
          <w:sz w:val="20"/>
          <w:szCs w:val="28"/>
        </w:rPr>
      </w:pPr>
    </w:p>
    <w:p w14:paraId="4D8A6D40" w14:textId="77777777" w:rsidR="0031440A" w:rsidRPr="00DF596B" w:rsidRDefault="0031440A">
      <w:pPr>
        <w:pStyle w:val="ac"/>
        <w:spacing w:line="100" w:lineRule="atLeast"/>
        <w:ind w:firstLine="0"/>
        <w:rPr>
          <w:bCs/>
          <w:i/>
          <w:sz w:val="20"/>
          <w:szCs w:val="28"/>
        </w:rPr>
      </w:pPr>
    </w:p>
    <w:p w14:paraId="528E2211" w14:textId="77777777" w:rsidR="0031440A" w:rsidRPr="00DF596B" w:rsidRDefault="0031440A">
      <w:pPr>
        <w:pStyle w:val="ac"/>
        <w:spacing w:line="100" w:lineRule="atLeast"/>
        <w:ind w:firstLine="0"/>
      </w:pPr>
    </w:p>
    <w:p w14:paraId="31BDBCA5" w14:textId="7D33379E" w:rsidR="008E6D41" w:rsidRDefault="008E6D41" w:rsidP="008E6D41">
      <w:pPr>
        <w:jc w:val="center"/>
        <w:rPr>
          <w:sz w:val="28"/>
          <w:szCs w:val="28"/>
        </w:rPr>
      </w:pPr>
    </w:p>
    <w:p w14:paraId="2D146D5F" w14:textId="77777777" w:rsidR="00BB4D7C" w:rsidRPr="008E6D41" w:rsidRDefault="00BB4D7C" w:rsidP="00BB4D7C">
      <w:pPr>
        <w:jc w:val="center"/>
        <w:rPr>
          <w:b/>
          <w:sz w:val="28"/>
          <w:szCs w:val="28"/>
        </w:rPr>
      </w:pPr>
      <w:r w:rsidRPr="008E6D41">
        <w:rPr>
          <w:b/>
          <w:sz w:val="28"/>
          <w:szCs w:val="28"/>
        </w:rPr>
        <w:t>Заключение</w:t>
      </w:r>
    </w:p>
    <w:p w14:paraId="03B492CF" w14:textId="77777777" w:rsidR="00BB4D7C" w:rsidRPr="008E6D41" w:rsidRDefault="00BB4D7C" w:rsidP="00BB4D7C">
      <w:pPr>
        <w:jc w:val="center"/>
        <w:rPr>
          <w:b/>
          <w:sz w:val="28"/>
          <w:szCs w:val="28"/>
        </w:rPr>
      </w:pPr>
      <w:r w:rsidRPr="008E6D41">
        <w:rPr>
          <w:b/>
          <w:sz w:val="28"/>
          <w:szCs w:val="28"/>
        </w:rPr>
        <w:t>по результатам антикоррупционной экспертизы</w:t>
      </w:r>
    </w:p>
    <w:p w14:paraId="4170B2A4" w14:textId="77777777" w:rsidR="00BB4D7C" w:rsidRPr="008E6D41" w:rsidRDefault="00BB4D7C" w:rsidP="00BB4D7C">
      <w:pPr>
        <w:jc w:val="center"/>
        <w:rPr>
          <w:b/>
          <w:sz w:val="28"/>
          <w:szCs w:val="28"/>
        </w:rPr>
      </w:pPr>
      <w:r w:rsidRPr="008E6D41">
        <w:rPr>
          <w:b/>
          <w:sz w:val="28"/>
          <w:szCs w:val="28"/>
        </w:rPr>
        <w:t>от «___» __________ 202</w:t>
      </w:r>
      <w:r>
        <w:rPr>
          <w:b/>
          <w:sz w:val="28"/>
          <w:szCs w:val="28"/>
        </w:rPr>
        <w:t>2</w:t>
      </w:r>
      <w:r w:rsidRPr="008E6D41">
        <w:rPr>
          <w:b/>
          <w:sz w:val="28"/>
          <w:szCs w:val="28"/>
        </w:rPr>
        <w:t xml:space="preserve"> года</w:t>
      </w:r>
    </w:p>
    <w:p w14:paraId="1B821433" w14:textId="77777777" w:rsidR="00BB4D7C" w:rsidRPr="008E6D41" w:rsidRDefault="00BB4D7C" w:rsidP="00BB4D7C">
      <w:pPr>
        <w:ind w:firstLine="709"/>
        <w:jc w:val="both"/>
        <w:rPr>
          <w:sz w:val="28"/>
          <w:szCs w:val="28"/>
        </w:rPr>
      </w:pPr>
      <w:proofErr w:type="gramStart"/>
      <w:r w:rsidRPr="008E6D41">
        <w:rPr>
          <w:sz w:val="28"/>
          <w:szCs w:val="28"/>
        </w:rPr>
        <w:t xml:space="preserve">В соответствии с Методикой проведения антикоррупционной экспертизы нормативных </w:t>
      </w:r>
      <w:r w:rsidRPr="008E6D41">
        <w:rPr>
          <w:spacing w:val="-6"/>
          <w:sz w:val="28"/>
          <w:szCs w:val="28"/>
        </w:rPr>
        <w:t>правовых актов и проектов нормативных правовых актов, утвержденной Постановлением Правительства</w:t>
      </w:r>
      <w:r w:rsidRPr="008E6D41">
        <w:rPr>
          <w:spacing w:val="-4"/>
          <w:sz w:val="28"/>
          <w:szCs w:val="28"/>
        </w:rPr>
        <w:t xml:space="preserve"> Российской Федерации от 26 февраля 2010 года № 96, в</w:t>
      </w:r>
      <w:r w:rsidRPr="008E6D41">
        <w:rPr>
          <w:sz w:val="28"/>
          <w:szCs w:val="28"/>
        </w:rPr>
        <w:t xml:space="preserve"> настоящем проекте положений, устанавливающих для </w:t>
      </w:r>
      <w:proofErr w:type="spellStart"/>
      <w:r w:rsidRPr="008E6D41">
        <w:rPr>
          <w:sz w:val="28"/>
          <w:szCs w:val="28"/>
        </w:rPr>
        <w:t>правоприменителя</w:t>
      </w:r>
      <w:proofErr w:type="spellEnd"/>
      <w:r w:rsidRPr="008E6D41">
        <w:rPr>
          <w:sz w:val="28"/>
          <w:szCs w:val="28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положений, содержащих неопределенные, трудновыполнимые и (или) обременительные требования к гражданам и организациям и</w:t>
      </w:r>
      <w:proofErr w:type="gramEnd"/>
      <w:r w:rsidRPr="008E6D41">
        <w:rPr>
          <w:sz w:val="28"/>
          <w:szCs w:val="28"/>
        </w:rPr>
        <w:t xml:space="preserve"> тем самым создающих условия для коррупции, не выявлено.</w:t>
      </w:r>
    </w:p>
    <w:p w14:paraId="684D9B1A" w14:textId="77777777" w:rsidR="00BB4D7C" w:rsidRPr="008E6D41" w:rsidRDefault="00BB4D7C" w:rsidP="00BB4D7C">
      <w:pPr>
        <w:ind w:firstLine="709"/>
        <w:jc w:val="both"/>
        <w:rPr>
          <w:sz w:val="28"/>
          <w:szCs w:val="28"/>
        </w:rPr>
      </w:pPr>
      <w:r w:rsidRPr="008E6D41">
        <w:rPr>
          <w:sz w:val="28"/>
          <w:szCs w:val="28"/>
        </w:rPr>
        <w:t>По результатам изучения настоящего проекта положений, противоречащих Конституции РФ, федеральному, региональному законодательству</w:t>
      </w:r>
      <w:r>
        <w:rPr>
          <w:sz w:val="28"/>
          <w:szCs w:val="28"/>
        </w:rPr>
        <w:t>,</w:t>
      </w:r>
      <w:r w:rsidRPr="008E6D41">
        <w:rPr>
          <w:sz w:val="28"/>
          <w:szCs w:val="28"/>
        </w:rPr>
        <w:t xml:space="preserve"> не выявлено.</w:t>
      </w:r>
    </w:p>
    <w:p w14:paraId="04442597" w14:textId="77777777" w:rsidR="00BB4D7C" w:rsidRPr="008E6D41" w:rsidRDefault="00BB4D7C" w:rsidP="00BB4D7C">
      <w:pPr>
        <w:rPr>
          <w:sz w:val="28"/>
          <w:szCs w:val="28"/>
        </w:rPr>
      </w:pPr>
    </w:p>
    <w:p w14:paraId="4562CFF9" w14:textId="77777777" w:rsidR="00BB4D7C" w:rsidRPr="008E6D41" w:rsidRDefault="00BB4D7C" w:rsidP="00BB4D7C">
      <w:pPr>
        <w:rPr>
          <w:sz w:val="28"/>
          <w:szCs w:val="28"/>
        </w:rPr>
      </w:pPr>
    </w:p>
    <w:p w14:paraId="7AD14D2F" w14:textId="77777777" w:rsidR="00BB4D7C" w:rsidRPr="008E6D41" w:rsidRDefault="00BB4D7C" w:rsidP="00BB4D7C">
      <w:pPr>
        <w:rPr>
          <w:sz w:val="28"/>
          <w:szCs w:val="28"/>
        </w:rPr>
      </w:pPr>
      <w:r w:rsidRPr="008E6D41">
        <w:rPr>
          <w:sz w:val="28"/>
          <w:szCs w:val="28"/>
        </w:rPr>
        <w:t xml:space="preserve">Начальник отдела </w:t>
      </w:r>
    </w:p>
    <w:p w14:paraId="4A8AFA16" w14:textId="77777777" w:rsidR="00BB4D7C" w:rsidRPr="008E6D41" w:rsidRDefault="00BB4D7C" w:rsidP="00BB4D7C">
      <w:pPr>
        <w:rPr>
          <w:sz w:val="28"/>
          <w:szCs w:val="28"/>
        </w:rPr>
      </w:pPr>
      <w:r w:rsidRPr="008E6D41">
        <w:rPr>
          <w:sz w:val="28"/>
          <w:szCs w:val="28"/>
        </w:rPr>
        <w:t>правового обеспечения</w:t>
      </w:r>
      <w:r w:rsidRPr="008E6D41">
        <w:rPr>
          <w:sz w:val="28"/>
          <w:szCs w:val="28"/>
        </w:rPr>
        <w:tab/>
        <w:t xml:space="preserve">                                    </w:t>
      </w:r>
      <w:r>
        <w:rPr>
          <w:sz w:val="28"/>
          <w:szCs w:val="28"/>
        </w:rPr>
        <w:t xml:space="preserve">                        </w:t>
      </w:r>
      <w:r w:rsidRPr="008E6D41">
        <w:rPr>
          <w:sz w:val="28"/>
          <w:szCs w:val="28"/>
        </w:rPr>
        <w:t>Т.А. Овчинникова</w:t>
      </w:r>
    </w:p>
    <w:p w14:paraId="30E9B50A" w14:textId="10D3183A" w:rsidR="00E90DFC" w:rsidRDefault="00E90DFC" w:rsidP="008E6D41">
      <w:pPr>
        <w:jc w:val="center"/>
        <w:rPr>
          <w:sz w:val="28"/>
          <w:szCs w:val="28"/>
        </w:rPr>
      </w:pPr>
    </w:p>
    <w:p w14:paraId="0D552983" w14:textId="17264229" w:rsidR="00E90DFC" w:rsidRDefault="00E90DFC" w:rsidP="008E6D41">
      <w:pPr>
        <w:jc w:val="center"/>
        <w:rPr>
          <w:sz w:val="28"/>
          <w:szCs w:val="28"/>
        </w:rPr>
      </w:pPr>
    </w:p>
    <w:p w14:paraId="34A48636" w14:textId="77777777" w:rsidR="003B4E3A" w:rsidRDefault="003B4E3A" w:rsidP="003B4E3A">
      <w:pPr>
        <w:rPr>
          <w:i/>
        </w:rPr>
      </w:pPr>
    </w:p>
    <w:p w14:paraId="26BD8336" w14:textId="77777777" w:rsidR="003B4E3A" w:rsidRDefault="003B4E3A" w:rsidP="003B4E3A">
      <w:pPr>
        <w:rPr>
          <w:i/>
        </w:rPr>
      </w:pPr>
    </w:p>
    <w:p w14:paraId="4F5F6DEE" w14:textId="77777777" w:rsidR="003B4E3A" w:rsidRDefault="003B4E3A" w:rsidP="003B4E3A">
      <w:pPr>
        <w:rPr>
          <w:i/>
        </w:rPr>
      </w:pPr>
    </w:p>
    <w:p w14:paraId="1B092FF6" w14:textId="77777777" w:rsidR="003B4E3A" w:rsidRDefault="003B4E3A" w:rsidP="003B4E3A">
      <w:pPr>
        <w:rPr>
          <w:i/>
        </w:rPr>
      </w:pPr>
    </w:p>
    <w:p w14:paraId="0070B414" w14:textId="1B3A84C3" w:rsidR="003B4E3A" w:rsidRPr="003B4E3A" w:rsidRDefault="003B4E3A" w:rsidP="003B4E3A">
      <w:pPr>
        <w:rPr>
          <w:i/>
        </w:rPr>
      </w:pPr>
      <w:proofErr w:type="spellStart"/>
      <w:r w:rsidRPr="003B4E3A">
        <w:rPr>
          <w:i/>
        </w:rPr>
        <w:t>Яхина</w:t>
      </w:r>
      <w:proofErr w:type="spellEnd"/>
      <w:r w:rsidRPr="003B4E3A">
        <w:rPr>
          <w:i/>
        </w:rPr>
        <w:t xml:space="preserve"> Р.Р.</w:t>
      </w:r>
    </w:p>
    <w:p w14:paraId="7EB9067A" w14:textId="2F03F765" w:rsidR="003B4E3A" w:rsidRPr="003B4E3A" w:rsidRDefault="003B4E3A" w:rsidP="003B4E3A">
      <w:pPr>
        <w:rPr>
          <w:i/>
        </w:rPr>
      </w:pPr>
      <w:r w:rsidRPr="003B4E3A">
        <w:rPr>
          <w:i/>
        </w:rPr>
        <w:t>41-13-27</w:t>
      </w:r>
    </w:p>
    <w:sectPr w:rsidR="003B4E3A" w:rsidRPr="003B4E3A" w:rsidSect="00122364">
      <w:pgSz w:w="11906" w:h="16838"/>
      <w:pgMar w:top="660" w:right="845" w:bottom="57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roid Sans Fallback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7E"/>
    <w:rsid w:val="00012076"/>
    <w:rsid w:val="00012416"/>
    <w:rsid w:val="00047AEF"/>
    <w:rsid w:val="00064799"/>
    <w:rsid w:val="00090896"/>
    <w:rsid w:val="000A3F6E"/>
    <w:rsid w:val="000B6066"/>
    <w:rsid w:val="000C0D9A"/>
    <w:rsid w:val="000D327D"/>
    <w:rsid w:val="000F0203"/>
    <w:rsid w:val="00110AB5"/>
    <w:rsid w:val="00111DB3"/>
    <w:rsid w:val="001125B8"/>
    <w:rsid w:val="00116CD6"/>
    <w:rsid w:val="00122364"/>
    <w:rsid w:val="00152786"/>
    <w:rsid w:val="0015508D"/>
    <w:rsid w:val="0015660E"/>
    <w:rsid w:val="001638CD"/>
    <w:rsid w:val="00163D99"/>
    <w:rsid w:val="00184DE7"/>
    <w:rsid w:val="001870DE"/>
    <w:rsid w:val="001A38BE"/>
    <w:rsid w:val="001B36E9"/>
    <w:rsid w:val="001D2849"/>
    <w:rsid w:val="001D62C2"/>
    <w:rsid w:val="001E5A43"/>
    <w:rsid w:val="002402A2"/>
    <w:rsid w:val="00271CC0"/>
    <w:rsid w:val="00277383"/>
    <w:rsid w:val="00293FBA"/>
    <w:rsid w:val="002A2458"/>
    <w:rsid w:val="002B0C1E"/>
    <w:rsid w:val="002C38A4"/>
    <w:rsid w:val="002D7B73"/>
    <w:rsid w:val="002F12B0"/>
    <w:rsid w:val="0031440A"/>
    <w:rsid w:val="003216B1"/>
    <w:rsid w:val="00323602"/>
    <w:rsid w:val="00336227"/>
    <w:rsid w:val="003520F6"/>
    <w:rsid w:val="003562E2"/>
    <w:rsid w:val="00357717"/>
    <w:rsid w:val="00390CDF"/>
    <w:rsid w:val="00394CDC"/>
    <w:rsid w:val="003A2E00"/>
    <w:rsid w:val="003A6891"/>
    <w:rsid w:val="003B4E3A"/>
    <w:rsid w:val="003C7B49"/>
    <w:rsid w:val="003D5A20"/>
    <w:rsid w:val="003F086D"/>
    <w:rsid w:val="00432B46"/>
    <w:rsid w:val="004407FB"/>
    <w:rsid w:val="004513C9"/>
    <w:rsid w:val="004572FB"/>
    <w:rsid w:val="00460477"/>
    <w:rsid w:val="00472AF1"/>
    <w:rsid w:val="004775F8"/>
    <w:rsid w:val="00487AB3"/>
    <w:rsid w:val="0049133D"/>
    <w:rsid w:val="004F07E1"/>
    <w:rsid w:val="00520C08"/>
    <w:rsid w:val="005403FC"/>
    <w:rsid w:val="005429B8"/>
    <w:rsid w:val="00542F07"/>
    <w:rsid w:val="0054634D"/>
    <w:rsid w:val="0055184D"/>
    <w:rsid w:val="005534DF"/>
    <w:rsid w:val="00577615"/>
    <w:rsid w:val="005919F5"/>
    <w:rsid w:val="005927B4"/>
    <w:rsid w:val="005943A4"/>
    <w:rsid w:val="00594B2C"/>
    <w:rsid w:val="00596924"/>
    <w:rsid w:val="005A0A10"/>
    <w:rsid w:val="005A1F6C"/>
    <w:rsid w:val="005C5BFD"/>
    <w:rsid w:val="005C5D3B"/>
    <w:rsid w:val="005D6B2D"/>
    <w:rsid w:val="0060180A"/>
    <w:rsid w:val="00607513"/>
    <w:rsid w:val="0061290C"/>
    <w:rsid w:val="006137CE"/>
    <w:rsid w:val="00615089"/>
    <w:rsid w:val="00626BBD"/>
    <w:rsid w:val="006539A5"/>
    <w:rsid w:val="00660124"/>
    <w:rsid w:val="006607B5"/>
    <w:rsid w:val="00664A4A"/>
    <w:rsid w:val="006747F1"/>
    <w:rsid w:val="006919BF"/>
    <w:rsid w:val="006B3B74"/>
    <w:rsid w:val="006E32FA"/>
    <w:rsid w:val="006E4FC8"/>
    <w:rsid w:val="00702B4C"/>
    <w:rsid w:val="00741A09"/>
    <w:rsid w:val="00751E72"/>
    <w:rsid w:val="00762855"/>
    <w:rsid w:val="00767EC2"/>
    <w:rsid w:val="00770EAE"/>
    <w:rsid w:val="00781880"/>
    <w:rsid w:val="00783E98"/>
    <w:rsid w:val="00797CA5"/>
    <w:rsid w:val="007B0116"/>
    <w:rsid w:val="007B3CC4"/>
    <w:rsid w:val="007C054A"/>
    <w:rsid w:val="007D151E"/>
    <w:rsid w:val="0084174D"/>
    <w:rsid w:val="00845363"/>
    <w:rsid w:val="00867DA5"/>
    <w:rsid w:val="0087095D"/>
    <w:rsid w:val="0089757F"/>
    <w:rsid w:val="008A63E9"/>
    <w:rsid w:val="008B41C5"/>
    <w:rsid w:val="008D5988"/>
    <w:rsid w:val="008D6D87"/>
    <w:rsid w:val="008E6D41"/>
    <w:rsid w:val="008F0705"/>
    <w:rsid w:val="008F64A6"/>
    <w:rsid w:val="009044E9"/>
    <w:rsid w:val="009146A9"/>
    <w:rsid w:val="00926AFB"/>
    <w:rsid w:val="00933B4D"/>
    <w:rsid w:val="009355B7"/>
    <w:rsid w:val="00937ECB"/>
    <w:rsid w:val="00940AD6"/>
    <w:rsid w:val="0095246D"/>
    <w:rsid w:val="009A1083"/>
    <w:rsid w:val="009A1E85"/>
    <w:rsid w:val="009A3DA7"/>
    <w:rsid w:val="009B3559"/>
    <w:rsid w:val="009E0330"/>
    <w:rsid w:val="00A057B3"/>
    <w:rsid w:val="00A325A7"/>
    <w:rsid w:val="00A3279D"/>
    <w:rsid w:val="00A3344E"/>
    <w:rsid w:val="00A340A6"/>
    <w:rsid w:val="00A35340"/>
    <w:rsid w:val="00A37FFD"/>
    <w:rsid w:val="00A51063"/>
    <w:rsid w:val="00A53DEE"/>
    <w:rsid w:val="00A60493"/>
    <w:rsid w:val="00A60D8A"/>
    <w:rsid w:val="00A748F0"/>
    <w:rsid w:val="00A8208B"/>
    <w:rsid w:val="00AA576E"/>
    <w:rsid w:val="00AC1A20"/>
    <w:rsid w:val="00AC26E1"/>
    <w:rsid w:val="00AC2FEC"/>
    <w:rsid w:val="00AC74CC"/>
    <w:rsid w:val="00AD4D69"/>
    <w:rsid w:val="00B31166"/>
    <w:rsid w:val="00B472DC"/>
    <w:rsid w:val="00B50828"/>
    <w:rsid w:val="00B513E4"/>
    <w:rsid w:val="00B62BFC"/>
    <w:rsid w:val="00B92AC8"/>
    <w:rsid w:val="00B92D15"/>
    <w:rsid w:val="00B93EA9"/>
    <w:rsid w:val="00BB45E2"/>
    <w:rsid w:val="00BB4D7C"/>
    <w:rsid w:val="00BB5304"/>
    <w:rsid w:val="00BC4A82"/>
    <w:rsid w:val="00BD1049"/>
    <w:rsid w:val="00BE23C5"/>
    <w:rsid w:val="00BF073C"/>
    <w:rsid w:val="00BF32A5"/>
    <w:rsid w:val="00C01827"/>
    <w:rsid w:val="00C07126"/>
    <w:rsid w:val="00C246B0"/>
    <w:rsid w:val="00C51BFC"/>
    <w:rsid w:val="00C52DF6"/>
    <w:rsid w:val="00C56D90"/>
    <w:rsid w:val="00C715F9"/>
    <w:rsid w:val="00C847ED"/>
    <w:rsid w:val="00C84F75"/>
    <w:rsid w:val="00CB72CB"/>
    <w:rsid w:val="00CC5CCD"/>
    <w:rsid w:val="00CD2F1E"/>
    <w:rsid w:val="00CE3EF6"/>
    <w:rsid w:val="00CE62CE"/>
    <w:rsid w:val="00CF6CBD"/>
    <w:rsid w:val="00D02865"/>
    <w:rsid w:val="00D15388"/>
    <w:rsid w:val="00D33A38"/>
    <w:rsid w:val="00D36913"/>
    <w:rsid w:val="00D44AEF"/>
    <w:rsid w:val="00D4541A"/>
    <w:rsid w:val="00D53E8D"/>
    <w:rsid w:val="00D56E98"/>
    <w:rsid w:val="00D62966"/>
    <w:rsid w:val="00D62F33"/>
    <w:rsid w:val="00D73F50"/>
    <w:rsid w:val="00D839E4"/>
    <w:rsid w:val="00D91DA4"/>
    <w:rsid w:val="00DA16D7"/>
    <w:rsid w:val="00DB1FC2"/>
    <w:rsid w:val="00DB26C3"/>
    <w:rsid w:val="00DC0740"/>
    <w:rsid w:val="00DC74E3"/>
    <w:rsid w:val="00DE4247"/>
    <w:rsid w:val="00DE5D1E"/>
    <w:rsid w:val="00DF027E"/>
    <w:rsid w:val="00DF596B"/>
    <w:rsid w:val="00E20CEC"/>
    <w:rsid w:val="00E21EE5"/>
    <w:rsid w:val="00E30FE7"/>
    <w:rsid w:val="00E321BF"/>
    <w:rsid w:val="00E411B4"/>
    <w:rsid w:val="00E45317"/>
    <w:rsid w:val="00E5052E"/>
    <w:rsid w:val="00E53EDB"/>
    <w:rsid w:val="00E6137A"/>
    <w:rsid w:val="00E6312F"/>
    <w:rsid w:val="00E67737"/>
    <w:rsid w:val="00E72595"/>
    <w:rsid w:val="00E81076"/>
    <w:rsid w:val="00E90DFC"/>
    <w:rsid w:val="00EC18EC"/>
    <w:rsid w:val="00EE2569"/>
    <w:rsid w:val="00EE5B39"/>
    <w:rsid w:val="00F20BE3"/>
    <w:rsid w:val="00F41468"/>
    <w:rsid w:val="00F473B1"/>
    <w:rsid w:val="00F50FA5"/>
    <w:rsid w:val="00F64D32"/>
    <w:rsid w:val="00F70BEC"/>
    <w:rsid w:val="00F71E18"/>
    <w:rsid w:val="00F76F92"/>
    <w:rsid w:val="00F92FB4"/>
    <w:rsid w:val="00F93ED0"/>
    <w:rsid w:val="00FA5035"/>
    <w:rsid w:val="00FA6BCE"/>
    <w:rsid w:val="00FB19A9"/>
    <w:rsid w:val="00FB3AD2"/>
    <w:rsid w:val="00FD71B3"/>
    <w:rsid w:val="00FF3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0D16B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364"/>
    <w:pPr>
      <w:suppressAutoHyphens/>
    </w:pPr>
    <w:rPr>
      <w:lang w:eastAsia="zh-CN"/>
    </w:rPr>
  </w:style>
  <w:style w:type="paragraph" w:styleId="1">
    <w:name w:val="heading 1"/>
    <w:basedOn w:val="a"/>
    <w:next w:val="a"/>
    <w:link w:val="10"/>
    <w:qFormat/>
    <w:rsid w:val="00122364"/>
    <w:pPr>
      <w:keepNext/>
      <w:numPr>
        <w:numId w:val="2"/>
      </w:numPr>
      <w:outlineLvl w:val="0"/>
    </w:pPr>
    <w:rPr>
      <w:sz w:val="28"/>
    </w:rPr>
  </w:style>
  <w:style w:type="paragraph" w:styleId="2">
    <w:name w:val="heading 2"/>
    <w:basedOn w:val="a"/>
    <w:next w:val="a"/>
    <w:qFormat/>
    <w:rsid w:val="00122364"/>
    <w:pPr>
      <w:keepNext/>
      <w:numPr>
        <w:numId w:val="4"/>
      </w:numPr>
      <w:shd w:val="clear" w:color="auto" w:fill="FFFFFF"/>
      <w:ind w:firstLine="900"/>
      <w:jc w:val="both"/>
      <w:outlineLvl w:val="1"/>
    </w:pPr>
    <w:rPr>
      <w:i/>
      <w:iCs/>
      <w:sz w:val="28"/>
      <w:szCs w:val="28"/>
    </w:rPr>
  </w:style>
  <w:style w:type="paragraph" w:styleId="3">
    <w:name w:val="heading 3"/>
    <w:basedOn w:val="a"/>
    <w:next w:val="a"/>
    <w:qFormat/>
    <w:rsid w:val="00122364"/>
    <w:pPr>
      <w:keepNext/>
      <w:tabs>
        <w:tab w:val="num" w:pos="0"/>
      </w:tabs>
      <w:jc w:val="both"/>
      <w:outlineLvl w:val="2"/>
    </w:pPr>
    <w:rPr>
      <w:b/>
      <w:bCs/>
      <w:sz w:val="28"/>
    </w:rPr>
  </w:style>
  <w:style w:type="paragraph" w:styleId="8">
    <w:name w:val="heading 8"/>
    <w:basedOn w:val="a"/>
    <w:next w:val="a"/>
    <w:qFormat/>
    <w:rsid w:val="00122364"/>
    <w:pPr>
      <w:keepNext/>
      <w:numPr>
        <w:numId w:val="3"/>
      </w:numPr>
      <w:jc w:val="center"/>
      <w:outlineLvl w:val="7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122364"/>
  </w:style>
  <w:style w:type="character" w:customStyle="1" w:styleId="WW8Num1z1">
    <w:name w:val="WW8Num1z1"/>
    <w:rsid w:val="00122364"/>
  </w:style>
  <w:style w:type="character" w:customStyle="1" w:styleId="WW8Num1z2">
    <w:name w:val="WW8Num1z2"/>
    <w:rsid w:val="00122364"/>
  </w:style>
  <w:style w:type="character" w:customStyle="1" w:styleId="WW8Num1z3">
    <w:name w:val="WW8Num1z3"/>
    <w:rsid w:val="00122364"/>
  </w:style>
  <w:style w:type="character" w:customStyle="1" w:styleId="WW8Num1z4">
    <w:name w:val="WW8Num1z4"/>
    <w:rsid w:val="00122364"/>
  </w:style>
  <w:style w:type="character" w:customStyle="1" w:styleId="WW8Num1z5">
    <w:name w:val="WW8Num1z5"/>
    <w:rsid w:val="00122364"/>
  </w:style>
  <w:style w:type="character" w:customStyle="1" w:styleId="WW8Num1z6">
    <w:name w:val="WW8Num1z6"/>
    <w:rsid w:val="00122364"/>
  </w:style>
  <w:style w:type="character" w:customStyle="1" w:styleId="WW8Num1z7">
    <w:name w:val="WW8Num1z7"/>
    <w:rsid w:val="00122364"/>
  </w:style>
  <w:style w:type="character" w:customStyle="1" w:styleId="WW8Num1z8">
    <w:name w:val="WW8Num1z8"/>
    <w:rsid w:val="00122364"/>
  </w:style>
  <w:style w:type="character" w:customStyle="1" w:styleId="WW8Num2z0">
    <w:name w:val="WW8Num2z0"/>
    <w:rsid w:val="00122364"/>
  </w:style>
  <w:style w:type="character" w:customStyle="1" w:styleId="WW8Num2z1">
    <w:name w:val="WW8Num2z1"/>
    <w:rsid w:val="00122364"/>
  </w:style>
  <w:style w:type="character" w:customStyle="1" w:styleId="WW8Num2z2">
    <w:name w:val="WW8Num2z2"/>
    <w:rsid w:val="00122364"/>
  </w:style>
  <w:style w:type="character" w:customStyle="1" w:styleId="WW8Num2z3">
    <w:name w:val="WW8Num2z3"/>
    <w:rsid w:val="00122364"/>
  </w:style>
  <w:style w:type="character" w:customStyle="1" w:styleId="WW8Num2z4">
    <w:name w:val="WW8Num2z4"/>
    <w:rsid w:val="00122364"/>
  </w:style>
  <w:style w:type="character" w:customStyle="1" w:styleId="WW8Num2z5">
    <w:name w:val="WW8Num2z5"/>
    <w:rsid w:val="00122364"/>
  </w:style>
  <w:style w:type="character" w:customStyle="1" w:styleId="WW8Num2z6">
    <w:name w:val="WW8Num2z6"/>
    <w:rsid w:val="00122364"/>
  </w:style>
  <w:style w:type="character" w:customStyle="1" w:styleId="WW8Num2z7">
    <w:name w:val="WW8Num2z7"/>
    <w:rsid w:val="00122364"/>
  </w:style>
  <w:style w:type="character" w:customStyle="1" w:styleId="WW8Num2z8">
    <w:name w:val="WW8Num2z8"/>
    <w:rsid w:val="00122364"/>
  </w:style>
  <w:style w:type="character" w:customStyle="1" w:styleId="WW8Num3z0">
    <w:name w:val="WW8Num3z0"/>
    <w:rsid w:val="00122364"/>
  </w:style>
  <w:style w:type="character" w:customStyle="1" w:styleId="WW8Num3z1">
    <w:name w:val="WW8Num3z1"/>
    <w:rsid w:val="00122364"/>
  </w:style>
  <w:style w:type="character" w:customStyle="1" w:styleId="WW8Num3z2">
    <w:name w:val="WW8Num3z2"/>
    <w:rsid w:val="00122364"/>
  </w:style>
  <w:style w:type="character" w:customStyle="1" w:styleId="WW8Num3z3">
    <w:name w:val="WW8Num3z3"/>
    <w:rsid w:val="00122364"/>
  </w:style>
  <w:style w:type="character" w:customStyle="1" w:styleId="WW8Num3z4">
    <w:name w:val="WW8Num3z4"/>
    <w:rsid w:val="00122364"/>
  </w:style>
  <w:style w:type="character" w:customStyle="1" w:styleId="WW8Num3z5">
    <w:name w:val="WW8Num3z5"/>
    <w:rsid w:val="00122364"/>
  </w:style>
  <w:style w:type="character" w:customStyle="1" w:styleId="WW8Num3z6">
    <w:name w:val="WW8Num3z6"/>
    <w:rsid w:val="00122364"/>
  </w:style>
  <w:style w:type="character" w:customStyle="1" w:styleId="WW8Num3z7">
    <w:name w:val="WW8Num3z7"/>
    <w:rsid w:val="00122364"/>
  </w:style>
  <w:style w:type="character" w:customStyle="1" w:styleId="WW8Num3z8">
    <w:name w:val="WW8Num3z8"/>
    <w:rsid w:val="00122364"/>
  </w:style>
  <w:style w:type="character" w:customStyle="1" w:styleId="WW8Num4z0">
    <w:name w:val="WW8Num4z0"/>
    <w:rsid w:val="00122364"/>
  </w:style>
  <w:style w:type="character" w:customStyle="1" w:styleId="WW8Num4z1">
    <w:name w:val="WW8Num4z1"/>
    <w:rsid w:val="00122364"/>
  </w:style>
  <w:style w:type="character" w:customStyle="1" w:styleId="WW8Num4z2">
    <w:name w:val="WW8Num4z2"/>
    <w:rsid w:val="00122364"/>
  </w:style>
  <w:style w:type="character" w:customStyle="1" w:styleId="WW8Num4z3">
    <w:name w:val="WW8Num4z3"/>
    <w:rsid w:val="00122364"/>
  </w:style>
  <w:style w:type="character" w:customStyle="1" w:styleId="WW8Num4z4">
    <w:name w:val="WW8Num4z4"/>
    <w:rsid w:val="00122364"/>
  </w:style>
  <w:style w:type="character" w:customStyle="1" w:styleId="WW8Num4z5">
    <w:name w:val="WW8Num4z5"/>
    <w:rsid w:val="00122364"/>
  </w:style>
  <w:style w:type="character" w:customStyle="1" w:styleId="WW8Num4z6">
    <w:name w:val="WW8Num4z6"/>
    <w:rsid w:val="00122364"/>
  </w:style>
  <w:style w:type="character" w:customStyle="1" w:styleId="WW8Num4z7">
    <w:name w:val="WW8Num4z7"/>
    <w:rsid w:val="00122364"/>
  </w:style>
  <w:style w:type="character" w:customStyle="1" w:styleId="WW8Num4z8">
    <w:name w:val="WW8Num4z8"/>
    <w:rsid w:val="00122364"/>
  </w:style>
  <w:style w:type="character" w:customStyle="1" w:styleId="15">
    <w:name w:val="Основной шрифт абзаца15"/>
    <w:rsid w:val="00122364"/>
  </w:style>
  <w:style w:type="character" w:customStyle="1" w:styleId="14">
    <w:name w:val="Основной шрифт абзаца14"/>
    <w:rsid w:val="00122364"/>
  </w:style>
  <w:style w:type="character" w:customStyle="1" w:styleId="13">
    <w:name w:val="Основной шрифт абзаца13"/>
    <w:rsid w:val="00122364"/>
  </w:style>
  <w:style w:type="character" w:customStyle="1" w:styleId="12">
    <w:name w:val="Основной шрифт абзаца12"/>
    <w:rsid w:val="00122364"/>
  </w:style>
  <w:style w:type="character" w:customStyle="1" w:styleId="11">
    <w:name w:val="Основной шрифт абзаца11"/>
    <w:rsid w:val="00122364"/>
  </w:style>
  <w:style w:type="character" w:customStyle="1" w:styleId="100">
    <w:name w:val="Основной шрифт абзаца10"/>
    <w:rsid w:val="00122364"/>
  </w:style>
  <w:style w:type="character" w:customStyle="1" w:styleId="9">
    <w:name w:val="Основной шрифт абзаца9"/>
    <w:rsid w:val="00122364"/>
  </w:style>
  <w:style w:type="character" w:customStyle="1" w:styleId="80">
    <w:name w:val="Основной шрифт абзаца8"/>
    <w:rsid w:val="00122364"/>
  </w:style>
  <w:style w:type="character" w:customStyle="1" w:styleId="7">
    <w:name w:val="Основной шрифт абзаца7"/>
    <w:rsid w:val="00122364"/>
  </w:style>
  <w:style w:type="character" w:customStyle="1" w:styleId="6">
    <w:name w:val="Основной шрифт абзаца6"/>
    <w:rsid w:val="00122364"/>
  </w:style>
  <w:style w:type="character" w:customStyle="1" w:styleId="5">
    <w:name w:val="Основной шрифт абзаца5"/>
    <w:rsid w:val="00122364"/>
  </w:style>
  <w:style w:type="character" w:customStyle="1" w:styleId="Absatz-Standardschriftart">
    <w:name w:val="Absatz-Standardschriftart"/>
    <w:rsid w:val="00122364"/>
  </w:style>
  <w:style w:type="character" w:customStyle="1" w:styleId="4">
    <w:name w:val="Основной шрифт абзаца4"/>
    <w:rsid w:val="00122364"/>
  </w:style>
  <w:style w:type="character" w:customStyle="1" w:styleId="WW-Absatz-Standardschriftart">
    <w:name w:val="WW-Absatz-Standardschriftart"/>
    <w:rsid w:val="00122364"/>
  </w:style>
  <w:style w:type="character" w:customStyle="1" w:styleId="WW-Absatz-Standardschriftart1">
    <w:name w:val="WW-Absatz-Standardschriftart1"/>
    <w:rsid w:val="00122364"/>
  </w:style>
  <w:style w:type="character" w:customStyle="1" w:styleId="WW-Absatz-Standardschriftart11">
    <w:name w:val="WW-Absatz-Standardschriftart11"/>
    <w:rsid w:val="00122364"/>
  </w:style>
  <w:style w:type="character" w:customStyle="1" w:styleId="WW-Absatz-Standardschriftart111">
    <w:name w:val="WW-Absatz-Standardschriftart111"/>
    <w:rsid w:val="00122364"/>
  </w:style>
  <w:style w:type="character" w:customStyle="1" w:styleId="WW-Absatz-Standardschriftart1111">
    <w:name w:val="WW-Absatz-Standardschriftart1111"/>
    <w:rsid w:val="00122364"/>
  </w:style>
  <w:style w:type="character" w:customStyle="1" w:styleId="WW-Absatz-Standardschriftart11111">
    <w:name w:val="WW-Absatz-Standardschriftart11111"/>
    <w:rsid w:val="00122364"/>
  </w:style>
  <w:style w:type="character" w:customStyle="1" w:styleId="WW-Absatz-Standardschriftart111111">
    <w:name w:val="WW-Absatz-Standardschriftart111111"/>
    <w:rsid w:val="00122364"/>
  </w:style>
  <w:style w:type="character" w:customStyle="1" w:styleId="WW-Absatz-Standardschriftart1111111">
    <w:name w:val="WW-Absatz-Standardschriftart1111111"/>
    <w:rsid w:val="00122364"/>
  </w:style>
  <w:style w:type="character" w:customStyle="1" w:styleId="WW-Absatz-Standardschriftart11111111">
    <w:name w:val="WW-Absatz-Standardschriftart11111111"/>
    <w:rsid w:val="00122364"/>
  </w:style>
  <w:style w:type="character" w:customStyle="1" w:styleId="WW-Absatz-Standardschriftart111111111">
    <w:name w:val="WW-Absatz-Standardschriftart111111111"/>
    <w:rsid w:val="00122364"/>
  </w:style>
  <w:style w:type="character" w:customStyle="1" w:styleId="WW-Absatz-Standardschriftart1111111111">
    <w:name w:val="WW-Absatz-Standardschriftart1111111111"/>
    <w:rsid w:val="00122364"/>
  </w:style>
  <w:style w:type="character" w:customStyle="1" w:styleId="WW-Absatz-Standardschriftart11111111111">
    <w:name w:val="WW-Absatz-Standardschriftart11111111111"/>
    <w:rsid w:val="00122364"/>
  </w:style>
  <w:style w:type="character" w:customStyle="1" w:styleId="WW-Absatz-Standardschriftart111111111111">
    <w:name w:val="WW-Absatz-Standardschriftart111111111111"/>
    <w:rsid w:val="00122364"/>
  </w:style>
  <w:style w:type="character" w:customStyle="1" w:styleId="30">
    <w:name w:val="Основной шрифт абзаца3"/>
    <w:rsid w:val="00122364"/>
  </w:style>
  <w:style w:type="character" w:customStyle="1" w:styleId="WW-Absatz-Standardschriftart1111111111111">
    <w:name w:val="WW-Absatz-Standardschriftart1111111111111"/>
    <w:rsid w:val="00122364"/>
  </w:style>
  <w:style w:type="character" w:customStyle="1" w:styleId="WW-Absatz-Standardschriftart11111111111111">
    <w:name w:val="WW-Absatz-Standardschriftart11111111111111"/>
    <w:rsid w:val="00122364"/>
  </w:style>
  <w:style w:type="character" w:customStyle="1" w:styleId="WW-Absatz-Standardschriftart111111111111111">
    <w:name w:val="WW-Absatz-Standardschriftart111111111111111"/>
    <w:rsid w:val="00122364"/>
  </w:style>
  <w:style w:type="character" w:customStyle="1" w:styleId="WW-Absatz-Standardschriftart1111111111111111">
    <w:name w:val="WW-Absatz-Standardschriftart1111111111111111"/>
    <w:rsid w:val="00122364"/>
  </w:style>
  <w:style w:type="character" w:customStyle="1" w:styleId="WW-Absatz-Standardschriftart11111111111111111">
    <w:name w:val="WW-Absatz-Standardschriftart11111111111111111"/>
    <w:rsid w:val="00122364"/>
  </w:style>
  <w:style w:type="character" w:customStyle="1" w:styleId="WW-Absatz-Standardschriftart111111111111111111">
    <w:name w:val="WW-Absatz-Standardschriftart111111111111111111"/>
    <w:rsid w:val="00122364"/>
  </w:style>
  <w:style w:type="character" w:customStyle="1" w:styleId="WW-Absatz-Standardschriftart1111111111111111111">
    <w:name w:val="WW-Absatz-Standardschriftart1111111111111111111"/>
    <w:rsid w:val="00122364"/>
  </w:style>
  <w:style w:type="character" w:customStyle="1" w:styleId="WW-Absatz-Standardschriftart11111111111111111111">
    <w:name w:val="WW-Absatz-Standardschriftart11111111111111111111"/>
    <w:rsid w:val="00122364"/>
  </w:style>
  <w:style w:type="character" w:customStyle="1" w:styleId="WW-Absatz-Standardschriftart111111111111111111111">
    <w:name w:val="WW-Absatz-Standardschriftart111111111111111111111"/>
    <w:rsid w:val="00122364"/>
  </w:style>
  <w:style w:type="character" w:customStyle="1" w:styleId="WW-Absatz-Standardschriftart1111111111111111111111">
    <w:name w:val="WW-Absatz-Standardschriftart1111111111111111111111"/>
    <w:rsid w:val="00122364"/>
  </w:style>
  <w:style w:type="character" w:customStyle="1" w:styleId="WW-Absatz-Standardschriftart11111111111111111111111">
    <w:name w:val="WW-Absatz-Standardschriftart11111111111111111111111"/>
    <w:rsid w:val="00122364"/>
  </w:style>
  <w:style w:type="character" w:customStyle="1" w:styleId="WW-Absatz-Standardschriftart111111111111111111111111">
    <w:name w:val="WW-Absatz-Standardschriftart111111111111111111111111"/>
    <w:rsid w:val="00122364"/>
  </w:style>
  <w:style w:type="character" w:customStyle="1" w:styleId="WW8Num5z0">
    <w:name w:val="WW8Num5z0"/>
    <w:rsid w:val="00122364"/>
    <w:rPr>
      <w:color w:val="000000"/>
    </w:rPr>
  </w:style>
  <w:style w:type="character" w:customStyle="1" w:styleId="WW8Num7z0">
    <w:name w:val="WW8Num7z0"/>
    <w:rsid w:val="00122364"/>
    <w:rPr>
      <w:rFonts w:ascii="Symbol" w:hAnsi="Symbol" w:cs="OpenSymbol"/>
    </w:rPr>
  </w:style>
  <w:style w:type="character" w:customStyle="1" w:styleId="WW8Num8z0">
    <w:name w:val="WW8Num8z0"/>
    <w:rsid w:val="00122364"/>
    <w:rPr>
      <w:rFonts w:ascii="Symbol" w:hAnsi="Symbol" w:cs="OpenSymbol"/>
    </w:rPr>
  </w:style>
  <w:style w:type="character" w:customStyle="1" w:styleId="WW8Num10z0">
    <w:name w:val="WW8Num10z0"/>
    <w:rsid w:val="00122364"/>
    <w:rPr>
      <w:color w:val="000000"/>
    </w:rPr>
  </w:style>
  <w:style w:type="character" w:customStyle="1" w:styleId="WW8Num11z0">
    <w:name w:val="WW8Num11z0"/>
    <w:rsid w:val="00122364"/>
    <w:rPr>
      <w:color w:val="000000"/>
    </w:rPr>
  </w:style>
  <w:style w:type="character" w:customStyle="1" w:styleId="WW8Num12z0">
    <w:name w:val="WW8Num12z0"/>
    <w:rsid w:val="00122364"/>
    <w:rPr>
      <w:color w:val="000000"/>
    </w:rPr>
  </w:style>
  <w:style w:type="character" w:customStyle="1" w:styleId="20">
    <w:name w:val="Основной шрифт абзаца2"/>
    <w:rsid w:val="00122364"/>
  </w:style>
  <w:style w:type="character" w:customStyle="1" w:styleId="WW-Absatz-Standardschriftart1111111111111111111111111">
    <w:name w:val="WW-Absatz-Standardschriftart1111111111111111111111111"/>
    <w:rsid w:val="00122364"/>
  </w:style>
  <w:style w:type="character" w:customStyle="1" w:styleId="WW-Absatz-Standardschriftart11111111111111111111111111">
    <w:name w:val="WW-Absatz-Standardschriftart11111111111111111111111111"/>
    <w:rsid w:val="00122364"/>
  </w:style>
  <w:style w:type="character" w:customStyle="1" w:styleId="WW-Absatz-Standardschriftart111111111111111111111111111">
    <w:name w:val="WW-Absatz-Standardschriftart111111111111111111111111111"/>
    <w:rsid w:val="00122364"/>
  </w:style>
  <w:style w:type="character" w:customStyle="1" w:styleId="WW-Absatz-Standardschriftart1111111111111111111111111111">
    <w:name w:val="WW-Absatz-Standardschriftart1111111111111111111111111111"/>
    <w:rsid w:val="00122364"/>
  </w:style>
  <w:style w:type="character" w:customStyle="1" w:styleId="WW-Absatz-Standardschriftart11111111111111111111111111111">
    <w:name w:val="WW-Absatz-Standardschriftart11111111111111111111111111111"/>
    <w:rsid w:val="00122364"/>
  </w:style>
  <w:style w:type="character" w:customStyle="1" w:styleId="WW-Absatz-Standardschriftart111111111111111111111111111111">
    <w:name w:val="WW-Absatz-Standardschriftart111111111111111111111111111111"/>
    <w:rsid w:val="00122364"/>
  </w:style>
  <w:style w:type="character" w:customStyle="1" w:styleId="WW-Absatz-Standardschriftart1111111111111111111111111111111">
    <w:name w:val="WW-Absatz-Standardschriftart1111111111111111111111111111111"/>
    <w:rsid w:val="00122364"/>
  </w:style>
  <w:style w:type="character" w:customStyle="1" w:styleId="WW-Absatz-Standardschriftart11111111111111111111111111111111">
    <w:name w:val="WW-Absatz-Standardschriftart11111111111111111111111111111111"/>
    <w:rsid w:val="00122364"/>
  </w:style>
  <w:style w:type="character" w:customStyle="1" w:styleId="16">
    <w:name w:val="Основной шрифт абзаца1"/>
    <w:rsid w:val="00122364"/>
  </w:style>
  <w:style w:type="character" w:customStyle="1" w:styleId="WW-Absatz-Standardschriftart111111111111111111111111111111111">
    <w:name w:val="WW-Absatz-Standardschriftart111111111111111111111111111111111"/>
    <w:rsid w:val="00122364"/>
  </w:style>
  <w:style w:type="character" w:customStyle="1" w:styleId="WW8Num6z0">
    <w:name w:val="WW8Num6z0"/>
    <w:rsid w:val="00122364"/>
    <w:rPr>
      <w:rFonts w:ascii="Symbol" w:hAnsi="Symbol" w:cs="Symbol"/>
      <w:color w:val="000000"/>
    </w:rPr>
  </w:style>
  <w:style w:type="character" w:customStyle="1" w:styleId="WW-Absatz-Standardschriftart1111111111111111111111111111111111">
    <w:name w:val="WW-Absatz-Standardschriftart1111111111111111111111111111111111"/>
    <w:rsid w:val="00122364"/>
  </w:style>
  <w:style w:type="character" w:customStyle="1" w:styleId="WW-Absatz-Standardschriftart11111111111111111111111111111111111">
    <w:name w:val="WW-Absatz-Standardschriftart11111111111111111111111111111111111"/>
    <w:rsid w:val="00122364"/>
  </w:style>
  <w:style w:type="character" w:customStyle="1" w:styleId="WW-Absatz-Standardschriftart111111111111111111111111111111111111">
    <w:name w:val="WW-Absatz-Standardschriftart111111111111111111111111111111111111"/>
    <w:rsid w:val="00122364"/>
  </w:style>
  <w:style w:type="character" w:customStyle="1" w:styleId="WW-Absatz-Standardschriftart1111111111111111111111111111111111111">
    <w:name w:val="WW-Absatz-Standardschriftart1111111111111111111111111111111111111"/>
    <w:rsid w:val="00122364"/>
  </w:style>
  <w:style w:type="character" w:customStyle="1" w:styleId="WW-Absatz-Standardschriftart11111111111111111111111111111111111111">
    <w:name w:val="WW-Absatz-Standardschriftart11111111111111111111111111111111111111"/>
    <w:rsid w:val="00122364"/>
  </w:style>
  <w:style w:type="character" w:customStyle="1" w:styleId="WW-Absatz-Standardschriftart111111111111111111111111111111111111111">
    <w:name w:val="WW-Absatz-Standardschriftart111111111111111111111111111111111111111"/>
    <w:rsid w:val="00122364"/>
  </w:style>
  <w:style w:type="character" w:customStyle="1" w:styleId="WW-Absatz-Standardschriftart1111111111111111111111111111111111111111">
    <w:name w:val="WW-Absatz-Standardschriftart1111111111111111111111111111111111111111"/>
    <w:rsid w:val="00122364"/>
  </w:style>
  <w:style w:type="character" w:customStyle="1" w:styleId="WW-Absatz-Standardschriftart11111111111111111111111111111111111111111">
    <w:name w:val="WW-Absatz-Standardschriftart11111111111111111111111111111111111111111"/>
    <w:rsid w:val="00122364"/>
  </w:style>
  <w:style w:type="character" w:customStyle="1" w:styleId="WW-Absatz-Standardschriftart111111111111111111111111111111111111111111">
    <w:name w:val="WW-Absatz-Standardschriftart111111111111111111111111111111111111111111"/>
    <w:rsid w:val="00122364"/>
  </w:style>
  <w:style w:type="character" w:customStyle="1" w:styleId="WW-Absatz-Standardschriftart1111111111111111111111111111111111111111111">
    <w:name w:val="WW-Absatz-Standardschriftart1111111111111111111111111111111111111111111"/>
    <w:rsid w:val="00122364"/>
  </w:style>
  <w:style w:type="character" w:customStyle="1" w:styleId="WW-">
    <w:name w:val="WW-Основной шрифт абзаца"/>
    <w:rsid w:val="00122364"/>
  </w:style>
  <w:style w:type="character" w:customStyle="1" w:styleId="WW-Absatz-Standardschriftart11111111111111111111111111111111111111111111">
    <w:name w:val="WW-Absatz-Standardschriftart11111111111111111111111111111111111111111111"/>
    <w:rsid w:val="00122364"/>
  </w:style>
  <w:style w:type="character" w:customStyle="1" w:styleId="WW-Absatz-Standardschriftart111111111111111111111111111111111111111111111">
    <w:name w:val="WW-Absatz-Standardschriftart111111111111111111111111111111111111111111111"/>
    <w:rsid w:val="00122364"/>
  </w:style>
  <w:style w:type="character" w:customStyle="1" w:styleId="WW-Absatz-Standardschriftart1111111111111111111111111111111111111111111111">
    <w:name w:val="WW-Absatz-Standardschriftart1111111111111111111111111111111111111111111111"/>
    <w:rsid w:val="00122364"/>
  </w:style>
  <w:style w:type="character" w:customStyle="1" w:styleId="WW-Absatz-Standardschriftart11111111111111111111111111111111111111111111111">
    <w:name w:val="WW-Absatz-Standardschriftart11111111111111111111111111111111111111111111111"/>
    <w:rsid w:val="00122364"/>
  </w:style>
  <w:style w:type="character" w:customStyle="1" w:styleId="WW-Absatz-Standardschriftart111111111111111111111111111111111111111111111111">
    <w:name w:val="WW-Absatz-Standardschriftart111111111111111111111111111111111111111111111111"/>
    <w:rsid w:val="00122364"/>
  </w:style>
  <w:style w:type="character" w:customStyle="1" w:styleId="WW-Absatz-Standardschriftart1111111111111111111111111111111111111111111111111">
    <w:name w:val="WW-Absatz-Standardschriftart1111111111111111111111111111111111111111111111111"/>
    <w:rsid w:val="00122364"/>
  </w:style>
  <w:style w:type="character" w:customStyle="1" w:styleId="WW-Absatz-Standardschriftart11111111111111111111111111111111111111111111111111">
    <w:name w:val="WW-Absatz-Standardschriftart11111111111111111111111111111111111111111111111111"/>
    <w:rsid w:val="00122364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122364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122364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122364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122364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122364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122364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122364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122364"/>
  </w:style>
  <w:style w:type="character" w:customStyle="1" w:styleId="WW8Num6z1">
    <w:name w:val="WW8Num6z1"/>
    <w:rsid w:val="00122364"/>
    <w:rPr>
      <w:rFonts w:ascii="Courier New" w:hAnsi="Courier New" w:cs="Courier New"/>
    </w:rPr>
  </w:style>
  <w:style w:type="character" w:customStyle="1" w:styleId="WW8Num6z2">
    <w:name w:val="WW8Num6z2"/>
    <w:rsid w:val="00122364"/>
    <w:rPr>
      <w:rFonts w:ascii="Wingdings" w:hAnsi="Wingdings" w:cs="Wingdings"/>
    </w:rPr>
  </w:style>
  <w:style w:type="character" w:customStyle="1" w:styleId="WW8Num6z3">
    <w:name w:val="WW8Num6z3"/>
    <w:rsid w:val="00122364"/>
    <w:rPr>
      <w:rFonts w:ascii="Symbol" w:hAnsi="Symbol" w:cs="Symbol"/>
    </w:rPr>
  </w:style>
  <w:style w:type="character" w:customStyle="1" w:styleId="WW8Num21z0">
    <w:name w:val="WW8Num21z0"/>
    <w:rsid w:val="00122364"/>
    <w:rPr>
      <w:color w:val="000000"/>
    </w:rPr>
  </w:style>
  <w:style w:type="character" w:customStyle="1" w:styleId="WW8Num25z0">
    <w:name w:val="WW8Num25z0"/>
    <w:rsid w:val="00122364"/>
    <w:rPr>
      <w:color w:val="000000"/>
    </w:rPr>
  </w:style>
  <w:style w:type="character" w:customStyle="1" w:styleId="WW-1">
    <w:name w:val="WW-Основной шрифт абзаца1"/>
    <w:rsid w:val="00122364"/>
  </w:style>
  <w:style w:type="character" w:customStyle="1" w:styleId="a3">
    <w:name w:val="Символ нумерации"/>
    <w:rsid w:val="00122364"/>
  </w:style>
  <w:style w:type="character" w:customStyle="1" w:styleId="a4">
    <w:name w:val="Маркеры списка"/>
    <w:rsid w:val="00122364"/>
    <w:rPr>
      <w:rFonts w:ascii="OpenSymbol" w:eastAsia="OpenSymbol" w:hAnsi="OpenSymbol" w:cs="OpenSymbol"/>
    </w:rPr>
  </w:style>
  <w:style w:type="character" w:styleId="a5">
    <w:name w:val="Hyperlink"/>
    <w:rsid w:val="00122364"/>
    <w:rPr>
      <w:color w:val="000080"/>
      <w:u w:val="single"/>
    </w:rPr>
  </w:style>
  <w:style w:type="character" w:customStyle="1" w:styleId="31">
    <w:name w:val="Знак Знак3"/>
    <w:rsid w:val="00122364"/>
    <w:rPr>
      <w:sz w:val="28"/>
      <w:lang w:val="ru-RU" w:eastAsia="zh-CN" w:bidi="ar-SA"/>
    </w:rPr>
  </w:style>
  <w:style w:type="character" w:customStyle="1" w:styleId="ListLabel3">
    <w:name w:val="ListLabel 3"/>
    <w:rsid w:val="00122364"/>
    <w:rPr>
      <w:rFonts w:cs="Wingdings"/>
    </w:rPr>
  </w:style>
  <w:style w:type="character" w:customStyle="1" w:styleId="17">
    <w:name w:val="Знак Знак1"/>
    <w:rsid w:val="00122364"/>
    <w:rPr>
      <w:sz w:val="28"/>
      <w:lang w:eastAsia="zh-CN"/>
    </w:rPr>
  </w:style>
  <w:style w:type="character" w:customStyle="1" w:styleId="a6">
    <w:name w:val="Знак Знак"/>
    <w:rsid w:val="00122364"/>
    <w:rPr>
      <w:lang w:eastAsia="zh-CN"/>
    </w:rPr>
  </w:style>
  <w:style w:type="paragraph" w:customStyle="1" w:styleId="18">
    <w:name w:val="Заголовок1"/>
    <w:basedOn w:val="a"/>
    <w:next w:val="a7"/>
    <w:rsid w:val="0012236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7">
    <w:name w:val="Body Text"/>
    <w:basedOn w:val="a"/>
    <w:rsid w:val="00122364"/>
    <w:pPr>
      <w:spacing w:after="120"/>
    </w:pPr>
    <w:rPr>
      <w:sz w:val="24"/>
      <w:szCs w:val="24"/>
    </w:rPr>
  </w:style>
  <w:style w:type="paragraph" w:styleId="a8">
    <w:name w:val="List"/>
    <w:basedOn w:val="a7"/>
    <w:rsid w:val="00122364"/>
    <w:rPr>
      <w:rFonts w:cs="Tahoma"/>
    </w:rPr>
  </w:style>
  <w:style w:type="paragraph" w:styleId="a9">
    <w:name w:val="caption"/>
    <w:basedOn w:val="18"/>
    <w:next w:val="a7"/>
    <w:qFormat/>
    <w:rsid w:val="00122364"/>
    <w:pPr>
      <w:jc w:val="center"/>
    </w:pPr>
    <w:rPr>
      <w:b/>
      <w:bCs/>
      <w:sz w:val="56"/>
      <w:szCs w:val="56"/>
    </w:rPr>
  </w:style>
  <w:style w:type="paragraph" w:customStyle="1" w:styleId="150">
    <w:name w:val="Указатель15"/>
    <w:basedOn w:val="a"/>
    <w:rsid w:val="00122364"/>
    <w:pPr>
      <w:suppressLineNumbers/>
    </w:pPr>
    <w:rPr>
      <w:rFonts w:cs="Mangal"/>
    </w:rPr>
  </w:style>
  <w:style w:type="paragraph" w:customStyle="1" w:styleId="101">
    <w:name w:val="Название объекта10"/>
    <w:basedOn w:val="18"/>
    <w:next w:val="a7"/>
    <w:rsid w:val="00122364"/>
    <w:pPr>
      <w:jc w:val="center"/>
    </w:pPr>
    <w:rPr>
      <w:b/>
      <w:bCs/>
      <w:sz w:val="56"/>
      <w:szCs w:val="56"/>
    </w:rPr>
  </w:style>
  <w:style w:type="paragraph" w:customStyle="1" w:styleId="140">
    <w:name w:val="Указатель14"/>
    <w:basedOn w:val="a"/>
    <w:rsid w:val="00122364"/>
    <w:pPr>
      <w:suppressLineNumbers/>
    </w:pPr>
    <w:rPr>
      <w:rFonts w:cs="Mangal"/>
    </w:rPr>
  </w:style>
  <w:style w:type="paragraph" w:customStyle="1" w:styleId="90">
    <w:name w:val="Название объекта9"/>
    <w:basedOn w:val="a"/>
    <w:rsid w:val="0012236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0">
    <w:name w:val="Указатель13"/>
    <w:basedOn w:val="a"/>
    <w:rsid w:val="00122364"/>
    <w:pPr>
      <w:suppressLineNumbers/>
    </w:pPr>
    <w:rPr>
      <w:rFonts w:cs="Mangal"/>
    </w:rPr>
  </w:style>
  <w:style w:type="paragraph" w:customStyle="1" w:styleId="81">
    <w:name w:val="Название объекта8"/>
    <w:basedOn w:val="18"/>
    <w:next w:val="a7"/>
    <w:rsid w:val="00122364"/>
    <w:pPr>
      <w:jc w:val="center"/>
    </w:pPr>
    <w:rPr>
      <w:b/>
      <w:bCs/>
      <w:sz w:val="56"/>
      <w:szCs w:val="56"/>
    </w:rPr>
  </w:style>
  <w:style w:type="paragraph" w:customStyle="1" w:styleId="120">
    <w:name w:val="Указатель12"/>
    <w:basedOn w:val="a"/>
    <w:rsid w:val="00122364"/>
    <w:pPr>
      <w:suppressLineNumbers/>
    </w:pPr>
    <w:rPr>
      <w:rFonts w:cs="Lucida Sans"/>
    </w:rPr>
  </w:style>
  <w:style w:type="paragraph" w:customStyle="1" w:styleId="70">
    <w:name w:val="Название объекта7"/>
    <w:basedOn w:val="18"/>
    <w:next w:val="a7"/>
    <w:rsid w:val="00122364"/>
    <w:pPr>
      <w:jc w:val="center"/>
    </w:pPr>
    <w:rPr>
      <w:b/>
      <w:bCs/>
      <w:sz w:val="56"/>
      <w:szCs w:val="56"/>
    </w:rPr>
  </w:style>
  <w:style w:type="paragraph" w:customStyle="1" w:styleId="110">
    <w:name w:val="Указатель11"/>
    <w:basedOn w:val="a"/>
    <w:rsid w:val="00122364"/>
    <w:pPr>
      <w:suppressLineNumbers/>
    </w:pPr>
    <w:rPr>
      <w:rFonts w:cs="Mangal"/>
    </w:rPr>
  </w:style>
  <w:style w:type="paragraph" w:customStyle="1" w:styleId="60">
    <w:name w:val="Название объекта6"/>
    <w:basedOn w:val="18"/>
    <w:next w:val="a7"/>
    <w:rsid w:val="00122364"/>
    <w:pPr>
      <w:jc w:val="center"/>
    </w:pPr>
    <w:rPr>
      <w:b/>
      <w:bCs/>
      <w:sz w:val="56"/>
      <w:szCs w:val="56"/>
    </w:rPr>
  </w:style>
  <w:style w:type="paragraph" w:customStyle="1" w:styleId="102">
    <w:name w:val="Указатель10"/>
    <w:basedOn w:val="a"/>
    <w:rsid w:val="00122364"/>
    <w:pPr>
      <w:suppressLineNumbers/>
    </w:pPr>
    <w:rPr>
      <w:rFonts w:cs="Mangal"/>
    </w:rPr>
  </w:style>
  <w:style w:type="paragraph" w:customStyle="1" w:styleId="50">
    <w:name w:val="Название объекта5"/>
    <w:basedOn w:val="18"/>
    <w:next w:val="a7"/>
    <w:rsid w:val="00122364"/>
    <w:pPr>
      <w:jc w:val="center"/>
    </w:pPr>
    <w:rPr>
      <w:b/>
      <w:bCs/>
      <w:sz w:val="56"/>
      <w:szCs w:val="56"/>
    </w:rPr>
  </w:style>
  <w:style w:type="paragraph" w:customStyle="1" w:styleId="91">
    <w:name w:val="Указатель9"/>
    <w:basedOn w:val="a"/>
    <w:rsid w:val="00122364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12236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2">
    <w:name w:val="Указатель8"/>
    <w:basedOn w:val="a"/>
    <w:rsid w:val="00122364"/>
    <w:pPr>
      <w:suppressLineNumbers/>
    </w:pPr>
    <w:rPr>
      <w:rFonts w:cs="Mangal"/>
    </w:rPr>
  </w:style>
  <w:style w:type="paragraph" w:customStyle="1" w:styleId="32">
    <w:name w:val="Название объекта3"/>
    <w:basedOn w:val="a"/>
    <w:rsid w:val="0012236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71">
    <w:name w:val="Указатель7"/>
    <w:basedOn w:val="a"/>
    <w:rsid w:val="00122364"/>
    <w:pPr>
      <w:suppressLineNumbers/>
    </w:pPr>
    <w:rPr>
      <w:rFonts w:cs="Lucida Sans"/>
    </w:rPr>
  </w:style>
  <w:style w:type="paragraph" w:customStyle="1" w:styleId="21">
    <w:name w:val="Название объекта2"/>
    <w:basedOn w:val="a"/>
    <w:rsid w:val="0012236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61">
    <w:name w:val="Указатель6"/>
    <w:basedOn w:val="a"/>
    <w:rsid w:val="00122364"/>
    <w:pPr>
      <w:suppressLineNumbers/>
    </w:pPr>
    <w:rPr>
      <w:rFonts w:cs="Lucida Sans"/>
    </w:rPr>
  </w:style>
  <w:style w:type="paragraph" w:customStyle="1" w:styleId="19">
    <w:name w:val="Название объекта1"/>
    <w:basedOn w:val="18"/>
    <w:next w:val="aa"/>
    <w:rsid w:val="00122364"/>
  </w:style>
  <w:style w:type="paragraph" w:customStyle="1" w:styleId="51">
    <w:name w:val="Указатель5"/>
    <w:basedOn w:val="a"/>
    <w:rsid w:val="00122364"/>
    <w:pPr>
      <w:suppressLineNumbers/>
    </w:pPr>
    <w:rPr>
      <w:rFonts w:cs="Mangal"/>
    </w:rPr>
  </w:style>
  <w:style w:type="paragraph" w:customStyle="1" w:styleId="41">
    <w:name w:val="Название4"/>
    <w:basedOn w:val="a"/>
    <w:rsid w:val="0012236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42">
    <w:name w:val="Указатель4"/>
    <w:basedOn w:val="a"/>
    <w:rsid w:val="00122364"/>
    <w:pPr>
      <w:suppressLineNumbers/>
    </w:pPr>
    <w:rPr>
      <w:rFonts w:cs="Tahoma"/>
    </w:rPr>
  </w:style>
  <w:style w:type="paragraph" w:customStyle="1" w:styleId="33">
    <w:name w:val="Название3"/>
    <w:basedOn w:val="a"/>
    <w:rsid w:val="0012236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4">
    <w:name w:val="Указатель3"/>
    <w:basedOn w:val="a"/>
    <w:rsid w:val="00122364"/>
    <w:pPr>
      <w:suppressLineNumbers/>
    </w:pPr>
    <w:rPr>
      <w:rFonts w:cs="Tahoma"/>
    </w:rPr>
  </w:style>
  <w:style w:type="paragraph" w:styleId="aa">
    <w:name w:val="Subtitle"/>
    <w:basedOn w:val="18"/>
    <w:next w:val="a7"/>
    <w:qFormat/>
    <w:rsid w:val="00122364"/>
    <w:pPr>
      <w:jc w:val="center"/>
    </w:pPr>
    <w:rPr>
      <w:i/>
      <w:iCs/>
    </w:rPr>
  </w:style>
  <w:style w:type="paragraph" w:customStyle="1" w:styleId="22">
    <w:name w:val="Название2"/>
    <w:basedOn w:val="a"/>
    <w:rsid w:val="0012236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3">
    <w:name w:val="Указатель2"/>
    <w:basedOn w:val="a"/>
    <w:rsid w:val="00122364"/>
    <w:pPr>
      <w:suppressLineNumbers/>
    </w:pPr>
    <w:rPr>
      <w:rFonts w:cs="Tahoma"/>
    </w:rPr>
  </w:style>
  <w:style w:type="paragraph" w:customStyle="1" w:styleId="1a">
    <w:name w:val="Название1"/>
    <w:basedOn w:val="a"/>
    <w:next w:val="aa"/>
    <w:rsid w:val="0012236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b">
    <w:name w:val="Указатель1"/>
    <w:basedOn w:val="a"/>
    <w:rsid w:val="00122364"/>
    <w:pPr>
      <w:suppressLineNumbers/>
    </w:pPr>
    <w:rPr>
      <w:rFonts w:cs="Tahoma"/>
    </w:rPr>
  </w:style>
  <w:style w:type="paragraph" w:styleId="ab">
    <w:name w:val="index heading"/>
    <w:basedOn w:val="a"/>
    <w:rsid w:val="00122364"/>
    <w:pPr>
      <w:suppressLineNumbers/>
    </w:pPr>
    <w:rPr>
      <w:rFonts w:cs="Tahoma"/>
    </w:rPr>
  </w:style>
  <w:style w:type="paragraph" w:styleId="ac">
    <w:name w:val="header"/>
    <w:basedOn w:val="a"/>
    <w:rsid w:val="00122364"/>
    <w:pPr>
      <w:tabs>
        <w:tab w:val="center" w:pos="4153"/>
        <w:tab w:val="right" w:pos="8306"/>
      </w:tabs>
      <w:spacing w:line="348" w:lineRule="auto"/>
      <w:ind w:firstLine="709"/>
      <w:jc w:val="both"/>
    </w:pPr>
    <w:rPr>
      <w:sz w:val="28"/>
    </w:rPr>
  </w:style>
  <w:style w:type="paragraph" w:customStyle="1" w:styleId="210">
    <w:name w:val="Основной текст 21"/>
    <w:basedOn w:val="a"/>
    <w:rsid w:val="00122364"/>
    <w:pPr>
      <w:jc w:val="both"/>
    </w:pPr>
    <w:rPr>
      <w:sz w:val="28"/>
    </w:rPr>
  </w:style>
  <w:style w:type="paragraph" w:styleId="ad">
    <w:name w:val="Body Text Indent"/>
    <w:basedOn w:val="a"/>
    <w:rsid w:val="00122364"/>
    <w:pPr>
      <w:ind w:left="360"/>
      <w:jc w:val="both"/>
    </w:pPr>
    <w:rPr>
      <w:sz w:val="28"/>
    </w:rPr>
  </w:style>
  <w:style w:type="paragraph" w:customStyle="1" w:styleId="211">
    <w:name w:val="Основной текст с отступом 21"/>
    <w:basedOn w:val="a"/>
    <w:rsid w:val="00122364"/>
    <w:pPr>
      <w:ind w:left="720"/>
      <w:jc w:val="both"/>
    </w:pPr>
    <w:rPr>
      <w:sz w:val="28"/>
    </w:rPr>
  </w:style>
  <w:style w:type="paragraph" w:customStyle="1" w:styleId="ae">
    <w:name w:val="Стандарт"/>
    <w:rsid w:val="00122364"/>
    <w:pPr>
      <w:widowControl w:val="0"/>
      <w:suppressAutoHyphens/>
    </w:pPr>
    <w:rPr>
      <w:rFonts w:eastAsia="Arial"/>
      <w:sz w:val="24"/>
      <w:szCs w:val="24"/>
      <w:lang w:eastAsia="zh-CN"/>
    </w:rPr>
  </w:style>
  <w:style w:type="paragraph" w:customStyle="1" w:styleId="310">
    <w:name w:val="Основной текст с отступом 31"/>
    <w:basedOn w:val="a"/>
    <w:rsid w:val="00122364"/>
    <w:pPr>
      <w:ind w:firstLine="708"/>
      <w:jc w:val="both"/>
    </w:pPr>
    <w:rPr>
      <w:sz w:val="28"/>
    </w:rPr>
  </w:style>
  <w:style w:type="paragraph" w:styleId="af">
    <w:name w:val="Balloon Text"/>
    <w:basedOn w:val="a"/>
    <w:rsid w:val="00122364"/>
    <w:rPr>
      <w:rFonts w:ascii="Tahoma" w:hAnsi="Tahoma" w:cs="Tahoma"/>
      <w:sz w:val="16"/>
      <w:szCs w:val="16"/>
    </w:rPr>
  </w:style>
  <w:style w:type="paragraph" w:customStyle="1" w:styleId="1c">
    <w:name w:val="Схема документа1"/>
    <w:basedOn w:val="a"/>
    <w:rsid w:val="00122364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12236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ConsPlusNonformat">
    <w:name w:val="ConsPlusNonformat"/>
    <w:rsid w:val="00122364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ConsPlusTitle">
    <w:name w:val="ConsPlusTitle"/>
    <w:rsid w:val="00122364"/>
    <w:pPr>
      <w:widowControl w:val="0"/>
      <w:suppressAutoHyphens/>
      <w:autoSpaceDE w:val="0"/>
    </w:pPr>
    <w:rPr>
      <w:rFonts w:eastAsia="Arial"/>
      <w:b/>
      <w:bCs/>
      <w:sz w:val="28"/>
      <w:szCs w:val="28"/>
      <w:lang w:eastAsia="zh-CN"/>
    </w:rPr>
  </w:style>
  <w:style w:type="paragraph" w:customStyle="1" w:styleId="220">
    <w:name w:val="Основной текст с отступом 22"/>
    <w:basedOn w:val="a"/>
    <w:rsid w:val="00122364"/>
    <w:pPr>
      <w:spacing w:after="120" w:line="480" w:lineRule="auto"/>
      <w:ind w:left="283"/>
    </w:pPr>
  </w:style>
  <w:style w:type="paragraph" w:styleId="af0">
    <w:name w:val="Normal (Web)"/>
    <w:basedOn w:val="a"/>
    <w:rsid w:val="00122364"/>
    <w:pPr>
      <w:suppressAutoHyphens w:val="0"/>
      <w:spacing w:before="100" w:after="142" w:line="288" w:lineRule="auto"/>
      <w:jc w:val="both"/>
    </w:pPr>
    <w:rPr>
      <w:sz w:val="28"/>
      <w:szCs w:val="28"/>
    </w:rPr>
  </w:style>
  <w:style w:type="paragraph" w:customStyle="1" w:styleId="221">
    <w:name w:val="Основной текст 22"/>
    <w:basedOn w:val="a"/>
    <w:rsid w:val="00122364"/>
    <w:pPr>
      <w:spacing w:after="120" w:line="480" w:lineRule="auto"/>
    </w:pPr>
  </w:style>
  <w:style w:type="paragraph" w:customStyle="1" w:styleId="af1">
    <w:name w:val="Блочная цитата"/>
    <w:basedOn w:val="a"/>
    <w:rsid w:val="00122364"/>
    <w:pPr>
      <w:spacing w:after="283"/>
      <w:ind w:left="567" w:right="567"/>
    </w:pPr>
  </w:style>
  <w:style w:type="character" w:customStyle="1" w:styleId="10">
    <w:name w:val="Заголовок 1 Знак"/>
    <w:basedOn w:val="a0"/>
    <w:link w:val="1"/>
    <w:rsid w:val="006E4FC8"/>
    <w:rPr>
      <w:sz w:val="28"/>
      <w:lang w:eastAsia="zh-CN"/>
    </w:rPr>
  </w:style>
  <w:style w:type="paragraph" w:customStyle="1" w:styleId="s1">
    <w:name w:val="s_1"/>
    <w:basedOn w:val="a"/>
    <w:rsid w:val="00C715F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364"/>
    <w:pPr>
      <w:suppressAutoHyphens/>
    </w:pPr>
    <w:rPr>
      <w:lang w:eastAsia="zh-CN"/>
    </w:rPr>
  </w:style>
  <w:style w:type="paragraph" w:styleId="1">
    <w:name w:val="heading 1"/>
    <w:basedOn w:val="a"/>
    <w:next w:val="a"/>
    <w:link w:val="10"/>
    <w:qFormat/>
    <w:rsid w:val="00122364"/>
    <w:pPr>
      <w:keepNext/>
      <w:numPr>
        <w:numId w:val="2"/>
      </w:numPr>
      <w:outlineLvl w:val="0"/>
    </w:pPr>
    <w:rPr>
      <w:sz w:val="28"/>
    </w:rPr>
  </w:style>
  <w:style w:type="paragraph" w:styleId="2">
    <w:name w:val="heading 2"/>
    <w:basedOn w:val="a"/>
    <w:next w:val="a"/>
    <w:qFormat/>
    <w:rsid w:val="00122364"/>
    <w:pPr>
      <w:keepNext/>
      <w:numPr>
        <w:numId w:val="4"/>
      </w:numPr>
      <w:shd w:val="clear" w:color="auto" w:fill="FFFFFF"/>
      <w:ind w:firstLine="900"/>
      <w:jc w:val="both"/>
      <w:outlineLvl w:val="1"/>
    </w:pPr>
    <w:rPr>
      <w:i/>
      <w:iCs/>
      <w:sz w:val="28"/>
      <w:szCs w:val="28"/>
    </w:rPr>
  </w:style>
  <w:style w:type="paragraph" w:styleId="3">
    <w:name w:val="heading 3"/>
    <w:basedOn w:val="a"/>
    <w:next w:val="a"/>
    <w:qFormat/>
    <w:rsid w:val="00122364"/>
    <w:pPr>
      <w:keepNext/>
      <w:tabs>
        <w:tab w:val="num" w:pos="0"/>
      </w:tabs>
      <w:jc w:val="both"/>
      <w:outlineLvl w:val="2"/>
    </w:pPr>
    <w:rPr>
      <w:b/>
      <w:bCs/>
      <w:sz w:val="28"/>
    </w:rPr>
  </w:style>
  <w:style w:type="paragraph" w:styleId="8">
    <w:name w:val="heading 8"/>
    <w:basedOn w:val="a"/>
    <w:next w:val="a"/>
    <w:qFormat/>
    <w:rsid w:val="00122364"/>
    <w:pPr>
      <w:keepNext/>
      <w:numPr>
        <w:numId w:val="3"/>
      </w:numPr>
      <w:jc w:val="center"/>
      <w:outlineLvl w:val="7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122364"/>
  </w:style>
  <w:style w:type="character" w:customStyle="1" w:styleId="WW8Num1z1">
    <w:name w:val="WW8Num1z1"/>
    <w:rsid w:val="00122364"/>
  </w:style>
  <w:style w:type="character" w:customStyle="1" w:styleId="WW8Num1z2">
    <w:name w:val="WW8Num1z2"/>
    <w:rsid w:val="00122364"/>
  </w:style>
  <w:style w:type="character" w:customStyle="1" w:styleId="WW8Num1z3">
    <w:name w:val="WW8Num1z3"/>
    <w:rsid w:val="00122364"/>
  </w:style>
  <w:style w:type="character" w:customStyle="1" w:styleId="WW8Num1z4">
    <w:name w:val="WW8Num1z4"/>
    <w:rsid w:val="00122364"/>
  </w:style>
  <w:style w:type="character" w:customStyle="1" w:styleId="WW8Num1z5">
    <w:name w:val="WW8Num1z5"/>
    <w:rsid w:val="00122364"/>
  </w:style>
  <w:style w:type="character" w:customStyle="1" w:styleId="WW8Num1z6">
    <w:name w:val="WW8Num1z6"/>
    <w:rsid w:val="00122364"/>
  </w:style>
  <w:style w:type="character" w:customStyle="1" w:styleId="WW8Num1z7">
    <w:name w:val="WW8Num1z7"/>
    <w:rsid w:val="00122364"/>
  </w:style>
  <w:style w:type="character" w:customStyle="1" w:styleId="WW8Num1z8">
    <w:name w:val="WW8Num1z8"/>
    <w:rsid w:val="00122364"/>
  </w:style>
  <w:style w:type="character" w:customStyle="1" w:styleId="WW8Num2z0">
    <w:name w:val="WW8Num2z0"/>
    <w:rsid w:val="00122364"/>
  </w:style>
  <w:style w:type="character" w:customStyle="1" w:styleId="WW8Num2z1">
    <w:name w:val="WW8Num2z1"/>
    <w:rsid w:val="00122364"/>
  </w:style>
  <w:style w:type="character" w:customStyle="1" w:styleId="WW8Num2z2">
    <w:name w:val="WW8Num2z2"/>
    <w:rsid w:val="00122364"/>
  </w:style>
  <w:style w:type="character" w:customStyle="1" w:styleId="WW8Num2z3">
    <w:name w:val="WW8Num2z3"/>
    <w:rsid w:val="00122364"/>
  </w:style>
  <w:style w:type="character" w:customStyle="1" w:styleId="WW8Num2z4">
    <w:name w:val="WW8Num2z4"/>
    <w:rsid w:val="00122364"/>
  </w:style>
  <w:style w:type="character" w:customStyle="1" w:styleId="WW8Num2z5">
    <w:name w:val="WW8Num2z5"/>
    <w:rsid w:val="00122364"/>
  </w:style>
  <w:style w:type="character" w:customStyle="1" w:styleId="WW8Num2z6">
    <w:name w:val="WW8Num2z6"/>
    <w:rsid w:val="00122364"/>
  </w:style>
  <w:style w:type="character" w:customStyle="1" w:styleId="WW8Num2z7">
    <w:name w:val="WW8Num2z7"/>
    <w:rsid w:val="00122364"/>
  </w:style>
  <w:style w:type="character" w:customStyle="1" w:styleId="WW8Num2z8">
    <w:name w:val="WW8Num2z8"/>
    <w:rsid w:val="00122364"/>
  </w:style>
  <w:style w:type="character" w:customStyle="1" w:styleId="WW8Num3z0">
    <w:name w:val="WW8Num3z0"/>
    <w:rsid w:val="00122364"/>
  </w:style>
  <w:style w:type="character" w:customStyle="1" w:styleId="WW8Num3z1">
    <w:name w:val="WW8Num3z1"/>
    <w:rsid w:val="00122364"/>
  </w:style>
  <w:style w:type="character" w:customStyle="1" w:styleId="WW8Num3z2">
    <w:name w:val="WW8Num3z2"/>
    <w:rsid w:val="00122364"/>
  </w:style>
  <w:style w:type="character" w:customStyle="1" w:styleId="WW8Num3z3">
    <w:name w:val="WW8Num3z3"/>
    <w:rsid w:val="00122364"/>
  </w:style>
  <w:style w:type="character" w:customStyle="1" w:styleId="WW8Num3z4">
    <w:name w:val="WW8Num3z4"/>
    <w:rsid w:val="00122364"/>
  </w:style>
  <w:style w:type="character" w:customStyle="1" w:styleId="WW8Num3z5">
    <w:name w:val="WW8Num3z5"/>
    <w:rsid w:val="00122364"/>
  </w:style>
  <w:style w:type="character" w:customStyle="1" w:styleId="WW8Num3z6">
    <w:name w:val="WW8Num3z6"/>
    <w:rsid w:val="00122364"/>
  </w:style>
  <w:style w:type="character" w:customStyle="1" w:styleId="WW8Num3z7">
    <w:name w:val="WW8Num3z7"/>
    <w:rsid w:val="00122364"/>
  </w:style>
  <w:style w:type="character" w:customStyle="1" w:styleId="WW8Num3z8">
    <w:name w:val="WW8Num3z8"/>
    <w:rsid w:val="00122364"/>
  </w:style>
  <w:style w:type="character" w:customStyle="1" w:styleId="WW8Num4z0">
    <w:name w:val="WW8Num4z0"/>
    <w:rsid w:val="00122364"/>
  </w:style>
  <w:style w:type="character" w:customStyle="1" w:styleId="WW8Num4z1">
    <w:name w:val="WW8Num4z1"/>
    <w:rsid w:val="00122364"/>
  </w:style>
  <w:style w:type="character" w:customStyle="1" w:styleId="WW8Num4z2">
    <w:name w:val="WW8Num4z2"/>
    <w:rsid w:val="00122364"/>
  </w:style>
  <w:style w:type="character" w:customStyle="1" w:styleId="WW8Num4z3">
    <w:name w:val="WW8Num4z3"/>
    <w:rsid w:val="00122364"/>
  </w:style>
  <w:style w:type="character" w:customStyle="1" w:styleId="WW8Num4z4">
    <w:name w:val="WW8Num4z4"/>
    <w:rsid w:val="00122364"/>
  </w:style>
  <w:style w:type="character" w:customStyle="1" w:styleId="WW8Num4z5">
    <w:name w:val="WW8Num4z5"/>
    <w:rsid w:val="00122364"/>
  </w:style>
  <w:style w:type="character" w:customStyle="1" w:styleId="WW8Num4z6">
    <w:name w:val="WW8Num4z6"/>
    <w:rsid w:val="00122364"/>
  </w:style>
  <w:style w:type="character" w:customStyle="1" w:styleId="WW8Num4z7">
    <w:name w:val="WW8Num4z7"/>
    <w:rsid w:val="00122364"/>
  </w:style>
  <w:style w:type="character" w:customStyle="1" w:styleId="WW8Num4z8">
    <w:name w:val="WW8Num4z8"/>
    <w:rsid w:val="00122364"/>
  </w:style>
  <w:style w:type="character" w:customStyle="1" w:styleId="15">
    <w:name w:val="Основной шрифт абзаца15"/>
    <w:rsid w:val="00122364"/>
  </w:style>
  <w:style w:type="character" w:customStyle="1" w:styleId="14">
    <w:name w:val="Основной шрифт абзаца14"/>
    <w:rsid w:val="00122364"/>
  </w:style>
  <w:style w:type="character" w:customStyle="1" w:styleId="13">
    <w:name w:val="Основной шрифт абзаца13"/>
    <w:rsid w:val="00122364"/>
  </w:style>
  <w:style w:type="character" w:customStyle="1" w:styleId="12">
    <w:name w:val="Основной шрифт абзаца12"/>
    <w:rsid w:val="00122364"/>
  </w:style>
  <w:style w:type="character" w:customStyle="1" w:styleId="11">
    <w:name w:val="Основной шрифт абзаца11"/>
    <w:rsid w:val="00122364"/>
  </w:style>
  <w:style w:type="character" w:customStyle="1" w:styleId="100">
    <w:name w:val="Основной шрифт абзаца10"/>
    <w:rsid w:val="00122364"/>
  </w:style>
  <w:style w:type="character" w:customStyle="1" w:styleId="9">
    <w:name w:val="Основной шрифт абзаца9"/>
    <w:rsid w:val="00122364"/>
  </w:style>
  <w:style w:type="character" w:customStyle="1" w:styleId="80">
    <w:name w:val="Основной шрифт абзаца8"/>
    <w:rsid w:val="00122364"/>
  </w:style>
  <w:style w:type="character" w:customStyle="1" w:styleId="7">
    <w:name w:val="Основной шрифт абзаца7"/>
    <w:rsid w:val="00122364"/>
  </w:style>
  <w:style w:type="character" w:customStyle="1" w:styleId="6">
    <w:name w:val="Основной шрифт абзаца6"/>
    <w:rsid w:val="00122364"/>
  </w:style>
  <w:style w:type="character" w:customStyle="1" w:styleId="5">
    <w:name w:val="Основной шрифт абзаца5"/>
    <w:rsid w:val="00122364"/>
  </w:style>
  <w:style w:type="character" w:customStyle="1" w:styleId="Absatz-Standardschriftart">
    <w:name w:val="Absatz-Standardschriftart"/>
    <w:rsid w:val="00122364"/>
  </w:style>
  <w:style w:type="character" w:customStyle="1" w:styleId="4">
    <w:name w:val="Основной шрифт абзаца4"/>
    <w:rsid w:val="00122364"/>
  </w:style>
  <w:style w:type="character" w:customStyle="1" w:styleId="WW-Absatz-Standardschriftart">
    <w:name w:val="WW-Absatz-Standardschriftart"/>
    <w:rsid w:val="00122364"/>
  </w:style>
  <w:style w:type="character" w:customStyle="1" w:styleId="WW-Absatz-Standardschriftart1">
    <w:name w:val="WW-Absatz-Standardschriftart1"/>
    <w:rsid w:val="00122364"/>
  </w:style>
  <w:style w:type="character" w:customStyle="1" w:styleId="WW-Absatz-Standardschriftart11">
    <w:name w:val="WW-Absatz-Standardschriftart11"/>
    <w:rsid w:val="00122364"/>
  </w:style>
  <w:style w:type="character" w:customStyle="1" w:styleId="WW-Absatz-Standardschriftart111">
    <w:name w:val="WW-Absatz-Standardschriftart111"/>
    <w:rsid w:val="00122364"/>
  </w:style>
  <w:style w:type="character" w:customStyle="1" w:styleId="WW-Absatz-Standardschriftart1111">
    <w:name w:val="WW-Absatz-Standardschriftart1111"/>
    <w:rsid w:val="00122364"/>
  </w:style>
  <w:style w:type="character" w:customStyle="1" w:styleId="WW-Absatz-Standardschriftart11111">
    <w:name w:val="WW-Absatz-Standardschriftart11111"/>
    <w:rsid w:val="00122364"/>
  </w:style>
  <w:style w:type="character" w:customStyle="1" w:styleId="WW-Absatz-Standardschriftart111111">
    <w:name w:val="WW-Absatz-Standardschriftart111111"/>
    <w:rsid w:val="00122364"/>
  </w:style>
  <w:style w:type="character" w:customStyle="1" w:styleId="WW-Absatz-Standardschriftart1111111">
    <w:name w:val="WW-Absatz-Standardschriftart1111111"/>
    <w:rsid w:val="00122364"/>
  </w:style>
  <w:style w:type="character" w:customStyle="1" w:styleId="WW-Absatz-Standardschriftart11111111">
    <w:name w:val="WW-Absatz-Standardschriftart11111111"/>
    <w:rsid w:val="00122364"/>
  </w:style>
  <w:style w:type="character" w:customStyle="1" w:styleId="WW-Absatz-Standardschriftart111111111">
    <w:name w:val="WW-Absatz-Standardschriftart111111111"/>
    <w:rsid w:val="00122364"/>
  </w:style>
  <w:style w:type="character" w:customStyle="1" w:styleId="WW-Absatz-Standardschriftart1111111111">
    <w:name w:val="WW-Absatz-Standardschriftart1111111111"/>
    <w:rsid w:val="00122364"/>
  </w:style>
  <w:style w:type="character" w:customStyle="1" w:styleId="WW-Absatz-Standardschriftart11111111111">
    <w:name w:val="WW-Absatz-Standardschriftart11111111111"/>
    <w:rsid w:val="00122364"/>
  </w:style>
  <w:style w:type="character" w:customStyle="1" w:styleId="WW-Absatz-Standardschriftart111111111111">
    <w:name w:val="WW-Absatz-Standardschriftart111111111111"/>
    <w:rsid w:val="00122364"/>
  </w:style>
  <w:style w:type="character" w:customStyle="1" w:styleId="30">
    <w:name w:val="Основной шрифт абзаца3"/>
    <w:rsid w:val="00122364"/>
  </w:style>
  <w:style w:type="character" w:customStyle="1" w:styleId="WW-Absatz-Standardschriftart1111111111111">
    <w:name w:val="WW-Absatz-Standardschriftart1111111111111"/>
    <w:rsid w:val="00122364"/>
  </w:style>
  <w:style w:type="character" w:customStyle="1" w:styleId="WW-Absatz-Standardschriftart11111111111111">
    <w:name w:val="WW-Absatz-Standardschriftart11111111111111"/>
    <w:rsid w:val="00122364"/>
  </w:style>
  <w:style w:type="character" w:customStyle="1" w:styleId="WW-Absatz-Standardschriftart111111111111111">
    <w:name w:val="WW-Absatz-Standardschriftart111111111111111"/>
    <w:rsid w:val="00122364"/>
  </w:style>
  <w:style w:type="character" w:customStyle="1" w:styleId="WW-Absatz-Standardschriftart1111111111111111">
    <w:name w:val="WW-Absatz-Standardschriftart1111111111111111"/>
    <w:rsid w:val="00122364"/>
  </w:style>
  <w:style w:type="character" w:customStyle="1" w:styleId="WW-Absatz-Standardschriftart11111111111111111">
    <w:name w:val="WW-Absatz-Standardschriftart11111111111111111"/>
    <w:rsid w:val="00122364"/>
  </w:style>
  <w:style w:type="character" w:customStyle="1" w:styleId="WW-Absatz-Standardschriftart111111111111111111">
    <w:name w:val="WW-Absatz-Standardschriftart111111111111111111"/>
    <w:rsid w:val="00122364"/>
  </w:style>
  <w:style w:type="character" w:customStyle="1" w:styleId="WW-Absatz-Standardschriftart1111111111111111111">
    <w:name w:val="WW-Absatz-Standardschriftart1111111111111111111"/>
    <w:rsid w:val="00122364"/>
  </w:style>
  <w:style w:type="character" w:customStyle="1" w:styleId="WW-Absatz-Standardschriftart11111111111111111111">
    <w:name w:val="WW-Absatz-Standardschriftart11111111111111111111"/>
    <w:rsid w:val="00122364"/>
  </w:style>
  <w:style w:type="character" w:customStyle="1" w:styleId="WW-Absatz-Standardschriftart111111111111111111111">
    <w:name w:val="WW-Absatz-Standardschriftart111111111111111111111"/>
    <w:rsid w:val="00122364"/>
  </w:style>
  <w:style w:type="character" w:customStyle="1" w:styleId="WW-Absatz-Standardschriftart1111111111111111111111">
    <w:name w:val="WW-Absatz-Standardschriftart1111111111111111111111"/>
    <w:rsid w:val="00122364"/>
  </w:style>
  <w:style w:type="character" w:customStyle="1" w:styleId="WW-Absatz-Standardschriftart11111111111111111111111">
    <w:name w:val="WW-Absatz-Standardschriftart11111111111111111111111"/>
    <w:rsid w:val="00122364"/>
  </w:style>
  <w:style w:type="character" w:customStyle="1" w:styleId="WW-Absatz-Standardschriftart111111111111111111111111">
    <w:name w:val="WW-Absatz-Standardschriftart111111111111111111111111"/>
    <w:rsid w:val="00122364"/>
  </w:style>
  <w:style w:type="character" w:customStyle="1" w:styleId="WW8Num5z0">
    <w:name w:val="WW8Num5z0"/>
    <w:rsid w:val="00122364"/>
    <w:rPr>
      <w:color w:val="000000"/>
    </w:rPr>
  </w:style>
  <w:style w:type="character" w:customStyle="1" w:styleId="WW8Num7z0">
    <w:name w:val="WW8Num7z0"/>
    <w:rsid w:val="00122364"/>
    <w:rPr>
      <w:rFonts w:ascii="Symbol" w:hAnsi="Symbol" w:cs="OpenSymbol"/>
    </w:rPr>
  </w:style>
  <w:style w:type="character" w:customStyle="1" w:styleId="WW8Num8z0">
    <w:name w:val="WW8Num8z0"/>
    <w:rsid w:val="00122364"/>
    <w:rPr>
      <w:rFonts w:ascii="Symbol" w:hAnsi="Symbol" w:cs="OpenSymbol"/>
    </w:rPr>
  </w:style>
  <w:style w:type="character" w:customStyle="1" w:styleId="WW8Num10z0">
    <w:name w:val="WW8Num10z0"/>
    <w:rsid w:val="00122364"/>
    <w:rPr>
      <w:color w:val="000000"/>
    </w:rPr>
  </w:style>
  <w:style w:type="character" w:customStyle="1" w:styleId="WW8Num11z0">
    <w:name w:val="WW8Num11z0"/>
    <w:rsid w:val="00122364"/>
    <w:rPr>
      <w:color w:val="000000"/>
    </w:rPr>
  </w:style>
  <w:style w:type="character" w:customStyle="1" w:styleId="WW8Num12z0">
    <w:name w:val="WW8Num12z0"/>
    <w:rsid w:val="00122364"/>
    <w:rPr>
      <w:color w:val="000000"/>
    </w:rPr>
  </w:style>
  <w:style w:type="character" w:customStyle="1" w:styleId="20">
    <w:name w:val="Основной шрифт абзаца2"/>
    <w:rsid w:val="00122364"/>
  </w:style>
  <w:style w:type="character" w:customStyle="1" w:styleId="WW-Absatz-Standardschriftart1111111111111111111111111">
    <w:name w:val="WW-Absatz-Standardschriftart1111111111111111111111111"/>
    <w:rsid w:val="00122364"/>
  </w:style>
  <w:style w:type="character" w:customStyle="1" w:styleId="WW-Absatz-Standardschriftart11111111111111111111111111">
    <w:name w:val="WW-Absatz-Standardschriftart11111111111111111111111111"/>
    <w:rsid w:val="00122364"/>
  </w:style>
  <w:style w:type="character" w:customStyle="1" w:styleId="WW-Absatz-Standardschriftart111111111111111111111111111">
    <w:name w:val="WW-Absatz-Standardschriftart111111111111111111111111111"/>
    <w:rsid w:val="00122364"/>
  </w:style>
  <w:style w:type="character" w:customStyle="1" w:styleId="WW-Absatz-Standardschriftart1111111111111111111111111111">
    <w:name w:val="WW-Absatz-Standardschriftart1111111111111111111111111111"/>
    <w:rsid w:val="00122364"/>
  </w:style>
  <w:style w:type="character" w:customStyle="1" w:styleId="WW-Absatz-Standardschriftart11111111111111111111111111111">
    <w:name w:val="WW-Absatz-Standardschriftart11111111111111111111111111111"/>
    <w:rsid w:val="00122364"/>
  </w:style>
  <w:style w:type="character" w:customStyle="1" w:styleId="WW-Absatz-Standardschriftart111111111111111111111111111111">
    <w:name w:val="WW-Absatz-Standardschriftart111111111111111111111111111111"/>
    <w:rsid w:val="00122364"/>
  </w:style>
  <w:style w:type="character" w:customStyle="1" w:styleId="WW-Absatz-Standardschriftart1111111111111111111111111111111">
    <w:name w:val="WW-Absatz-Standardschriftart1111111111111111111111111111111"/>
    <w:rsid w:val="00122364"/>
  </w:style>
  <w:style w:type="character" w:customStyle="1" w:styleId="WW-Absatz-Standardschriftart11111111111111111111111111111111">
    <w:name w:val="WW-Absatz-Standardschriftart11111111111111111111111111111111"/>
    <w:rsid w:val="00122364"/>
  </w:style>
  <w:style w:type="character" w:customStyle="1" w:styleId="16">
    <w:name w:val="Основной шрифт абзаца1"/>
    <w:rsid w:val="00122364"/>
  </w:style>
  <w:style w:type="character" w:customStyle="1" w:styleId="WW-Absatz-Standardschriftart111111111111111111111111111111111">
    <w:name w:val="WW-Absatz-Standardschriftart111111111111111111111111111111111"/>
    <w:rsid w:val="00122364"/>
  </w:style>
  <w:style w:type="character" w:customStyle="1" w:styleId="WW8Num6z0">
    <w:name w:val="WW8Num6z0"/>
    <w:rsid w:val="00122364"/>
    <w:rPr>
      <w:rFonts w:ascii="Symbol" w:hAnsi="Symbol" w:cs="Symbol"/>
      <w:color w:val="000000"/>
    </w:rPr>
  </w:style>
  <w:style w:type="character" w:customStyle="1" w:styleId="WW-Absatz-Standardschriftart1111111111111111111111111111111111">
    <w:name w:val="WW-Absatz-Standardschriftart1111111111111111111111111111111111"/>
    <w:rsid w:val="00122364"/>
  </w:style>
  <w:style w:type="character" w:customStyle="1" w:styleId="WW-Absatz-Standardschriftart11111111111111111111111111111111111">
    <w:name w:val="WW-Absatz-Standardschriftart11111111111111111111111111111111111"/>
    <w:rsid w:val="00122364"/>
  </w:style>
  <w:style w:type="character" w:customStyle="1" w:styleId="WW-Absatz-Standardschriftart111111111111111111111111111111111111">
    <w:name w:val="WW-Absatz-Standardschriftart111111111111111111111111111111111111"/>
    <w:rsid w:val="00122364"/>
  </w:style>
  <w:style w:type="character" w:customStyle="1" w:styleId="WW-Absatz-Standardschriftart1111111111111111111111111111111111111">
    <w:name w:val="WW-Absatz-Standardschriftart1111111111111111111111111111111111111"/>
    <w:rsid w:val="00122364"/>
  </w:style>
  <w:style w:type="character" w:customStyle="1" w:styleId="WW-Absatz-Standardschriftart11111111111111111111111111111111111111">
    <w:name w:val="WW-Absatz-Standardschriftart11111111111111111111111111111111111111"/>
    <w:rsid w:val="00122364"/>
  </w:style>
  <w:style w:type="character" w:customStyle="1" w:styleId="WW-Absatz-Standardschriftart111111111111111111111111111111111111111">
    <w:name w:val="WW-Absatz-Standardschriftart111111111111111111111111111111111111111"/>
    <w:rsid w:val="00122364"/>
  </w:style>
  <w:style w:type="character" w:customStyle="1" w:styleId="WW-Absatz-Standardschriftart1111111111111111111111111111111111111111">
    <w:name w:val="WW-Absatz-Standardschriftart1111111111111111111111111111111111111111"/>
    <w:rsid w:val="00122364"/>
  </w:style>
  <w:style w:type="character" w:customStyle="1" w:styleId="WW-Absatz-Standardschriftart11111111111111111111111111111111111111111">
    <w:name w:val="WW-Absatz-Standardschriftart11111111111111111111111111111111111111111"/>
    <w:rsid w:val="00122364"/>
  </w:style>
  <w:style w:type="character" w:customStyle="1" w:styleId="WW-Absatz-Standardschriftart111111111111111111111111111111111111111111">
    <w:name w:val="WW-Absatz-Standardschriftart111111111111111111111111111111111111111111"/>
    <w:rsid w:val="00122364"/>
  </w:style>
  <w:style w:type="character" w:customStyle="1" w:styleId="WW-Absatz-Standardschriftart1111111111111111111111111111111111111111111">
    <w:name w:val="WW-Absatz-Standardschriftart1111111111111111111111111111111111111111111"/>
    <w:rsid w:val="00122364"/>
  </w:style>
  <w:style w:type="character" w:customStyle="1" w:styleId="WW-">
    <w:name w:val="WW-Основной шрифт абзаца"/>
    <w:rsid w:val="00122364"/>
  </w:style>
  <w:style w:type="character" w:customStyle="1" w:styleId="WW-Absatz-Standardschriftart11111111111111111111111111111111111111111111">
    <w:name w:val="WW-Absatz-Standardschriftart11111111111111111111111111111111111111111111"/>
    <w:rsid w:val="00122364"/>
  </w:style>
  <w:style w:type="character" w:customStyle="1" w:styleId="WW-Absatz-Standardschriftart111111111111111111111111111111111111111111111">
    <w:name w:val="WW-Absatz-Standardschriftart111111111111111111111111111111111111111111111"/>
    <w:rsid w:val="00122364"/>
  </w:style>
  <w:style w:type="character" w:customStyle="1" w:styleId="WW-Absatz-Standardschriftart1111111111111111111111111111111111111111111111">
    <w:name w:val="WW-Absatz-Standardschriftart1111111111111111111111111111111111111111111111"/>
    <w:rsid w:val="00122364"/>
  </w:style>
  <w:style w:type="character" w:customStyle="1" w:styleId="WW-Absatz-Standardschriftart11111111111111111111111111111111111111111111111">
    <w:name w:val="WW-Absatz-Standardschriftart11111111111111111111111111111111111111111111111"/>
    <w:rsid w:val="00122364"/>
  </w:style>
  <w:style w:type="character" w:customStyle="1" w:styleId="WW-Absatz-Standardschriftart111111111111111111111111111111111111111111111111">
    <w:name w:val="WW-Absatz-Standardschriftart111111111111111111111111111111111111111111111111"/>
    <w:rsid w:val="00122364"/>
  </w:style>
  <w:style w:type="character" w:customStyle="1" w:styleId="WW-Absatz-Standardschriftart1111111111111111111111111111111111111111111111111">
    <w:name w:val="WW-Absatz-Standardschriftart1111111111111111111111111111111111111111111111111"/>
    <w:rsid w:val="00122364"/>
  </w:style>
  <w:style w:type="character" w:customStyle="1" w:styleId="WW-Absatz-Standardschriftart11111111111111111111111111111111111111111111111111">
    <w:name w:val="WW-Absatz-Standardschriftart11111111111111111111111111111111111111111111111111"/>
    <w:rsid w:val="00122364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122364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122364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122364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122364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122364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122364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122364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122364"/>
  </w:style>
  <w:style w:type="character" w:customStyle="1" w:styleId="WW8Num6z1">
    <w:name w:val="WW8Num6z1"/>
    <w:rsid w:val="00122364"/>
    <w:rPr>
      <w:rFonts w:ascii="Courier New" w:hAnsi="Courier New" w:cs="Courier New"/>
    </w:rPr>
  </w:style>
  <w:style w:type="character" w:customStyle="1" w:styleId="WW8Num6z2">
    <w:name w:val="WW8Num6z2"/>
    <w:rsid w:val="00122364"/>
    <w:rPr>
      <w:rFonts w:ascii="Wingdings" w:hAnsi="Wingdings" w:cs="Wingdings"/>
    </w:rPr>
  </w:style>
  <w:style w:type="character" w:customStyle="1" w:styleId="WW8Num6z3">
    <w:name w:val="WW8Num6z3"/>
    <w:rsid w:val="00122364"/>
    <w:rPr>
      <w:rFonts w:ascii="Symbol" w:hAnsi="Symbol" w:cs="Symbol"/>
    </w:rPr>
  </w:style>
  <w:style w:type="character" w:customStyle="1" w:styleId="WW8Num21z0">
    <w:name w:val="WW8Num21z0"/>
    <w:rsid w:val="00122364"/>
    <w:rPr>
      <w:color w:val="000000"/>
    </w:rPr>
  </w:style>
  <w:style w:type="character" w:customStyle="1" w:styleId="WW8Num25z0">
    <w:name w:val="WW8Num25z0"/>
    <w:rsid w:val="00122364"/>
    <w:rPr>
      <w:color w:val="000000"/>
    </w:rPr>
  </w:style>
  <w:style w:type="character" w:customStyle="1" w:styleId="WW-1">
    <w:name w:val="WW-Основной шрифт абзаца1"/>
    <w:rsid w:val="00122364"/>
  </w:style>
  <w:style w:type="character" w:customStyle="1" w:styleId="a3">
    <w:name w:val="Символ нумерации"/>
    <w:rsid w:val="00122364"/>
  </w:style>
  <w:style w:type="character" w:customStyle="1" w:styleId="a4">
    <w:name w:val="Маркеры списка"/>
    <w:rsid w:val="00122364"/>
    <w:rPr>
      <w:rFonts w:ascii="OpenSymbol" w:eastAsia="OpenSymbol" w:hAnsi="OpenSymbol" w:cs="OpenSymbol"/>
    </w:rPr>
  </w:style>
  <w:style w:type="character" w:styleId="a5">
    <w:name w:val="Hyperlink"/>
    <w:rsid w:val="00122364"/>
    <w:rPr>
      <w:color w:val="000080"/>
      <w:u w:val="single"/>
    </w:rPr>
  </w:style>
  <w:style w:type="character" w:customStyle="1" w:styleId="31">
    <w:name w:val="Знак Знак3"/>
    <w:rsid w:val="00122364"/>
    <w:rPr>
      <w:sz w:val="28"/>
      <w:lang w:val="ru-RU" w:eastAsia="zh-CN" w:bidi="ar-SA"/>
    </w:rPr>
  </w:style>
  <w:style w:type="character" w:customStyle="1" w:styleId="ListLabel3">
    <w:name w:val="ListLabel 3"/>
    <w:rsid w:val="00122364"/>
    <w:rPr>
      <w:rFonts w:cs="Wingdings"/>
    </w:rPr>
  </w:style>
  <w:style w:type="character" w:customStyle="1" w:styleId="17">
    <w:name w:val="Знак Знак1"/>
    <w:rsid w:val="00122364"/>
    <w:rPr>
      <w:sz w:val="28"/>
      <w:lang w:eastAsia="zh-CN"/>
    </w:rPr>
  </w:style>
  <w:style w:type="character" w:customStyle="1" w:styleId="a6">
    <w:name w:val="Знак Знак"/>
    <w:rsid w:val="00122364"/>
    <w:rPr>
      <w:lang w:eastAsia="zh-CN"/>
    </w:rPr>
  </w:style>
  <w:style w:type="paragraph" w:customStyle="1" w:styleId="18">
    <w:name w:val="Заголовок1"/>
    <w:basedOn w:val="a"/>
    <w:next w:val="a7"/>
    <w:rsid w:val="0012236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7">
    <w:name w:val="Body Text"/>
    <w:basedOn w:val="a"/>
    <w:rsid w:val="00122364"/>
    <w:pPr>
      <w:spacing w:after="120"/>
    </w:pPr>
    <w:rPr>
      <w:sz w:val="24"/>
      <w:szCs w:val="24"/>
    </w:rPr>
  </w:style>
  <w:style w:type="paragraph" w:styleId="a8">
    <w:name w:val="List"/>
    <w:basedOn w:val="a7"/>
    <w:rsid w:val="00122364"/>
    <w:rPr>
      <w:rFonts w:cs="Tahoma"/>
    </w:rPr>
  </w:style>
  <w:style w:type="paragraph" w:styleId="a9">
    <w:name w:val="caption"/>
    <w:basedOn w:val="18"/>
    <w:next w:val="a7"/>
    <w:qFormat/>
    <w:rsid w:val="00122364"/>
    <w:pPr>
      <w:jc w:val="center"/>
    </w:pPr>
    <w:rPr>
      <w:b/>
      <w:bCs/>
      <w:sz w:val="56"/>
      <w:szCs w:val="56"/>
    </w:rPr>
  </w:style>
  <w:style w:type="paragraph" w:customStyle="1" w:styleId="150">
    <w:name w:val="Указатель15"/>
    <w:basedOn w:val="a"/>
    <w:rsid w:val="00122364"/>
    <w:pPr>
      <w:suppressLineNumbers/>
    </w:pPr>
    <w:rPr>
      <w:rFonts w:cs="Mangal"/>
    </w:rPr>
  </w:style>
  <w:style w:type="paragraph" w:customStyle="1" w:styleId="101">
    <w:name w:val="Название объекта10"/>
    <w:basedOn w:val="18"/>
    <w:next w:val="a7"/>
    <w:rsid w:val="00122364"/>
    <w:pPr>
      <w:jc w:val="center"/>
    </w:pPr>
    <w:rPr>
      <w:b/>
      <w:bCs/>
      <w:sz w:val="56"/>
      <w:szCs w:val="56"/>
    </w:rPr>
  </w:style>
  <w:style w:type="paragraph" w:customStyle="1" w:styleId="140">
    <w:name w:val="Указатель14"/>
    <w:basedOn w:val="a"/>
    <w:rsid w:val="00122364"/>
    <w:pPr>
      <w:suppressLineNumbers/>
    </w:pPr>
    <w:rPr>
      <w:rFonts w:cs="Mangal"/>
    </w:rPr>
  </w:style>
  <w:style w:type="paragraph" w:customStyle="1" w:styleId="90">
    <w:name w:val="Название объекта9"/>
    <w:basedOn w:val="a"/>
    <w:rsid w:val="0012236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0">
    <w:name w:val="Указатель13"/>
    <w:basedOn w:val="a"/>
    <w:rsid w:val="00122364"/>
    <w:pPr>
      <w:suppressLineNumbers/>
    </w:pPr>
    <w:rPr>
      <w:rFonts w:cs="Mangal"/>
    </w:rPr>
  </w:style>
  <w:style w:type="paragraph" w:customStyle="1" w:styleId="81">
    <w:name w:val="Название объекта8"/>
    <w:basedOn w:val="18"/>
    <w:next w:val="a7"/>
    <w:rsid w:val="00122364"/>
    <w:pPr>
      <w:jc w:val="center"/>
    </w:pPr>
    <w:rPr>
      <w:b/>
      <w:bCs/>
      <w:sz w:val="56"/>
      <w:szCs w:val="56"/>
    </w:rPr>
  </w:style>
  <w:style w:type="paragraph" w:customStyle="1" w:styleId="120">
    <w:name w:val="Указатель12"/>
    <w:basedOn w:val="a"/>
    <w:rsid w:val="00122364"/>
    <w:pPr>
      <w:suppressLineNumbers/>
    </w:pPr>
    <w:rPr>
      <w:rFonts w:cs="Lucida Sans"/>
    </w:rPr>
  </w:style>
  <w:style w:type="paragraph" w:customStyle="1" w:styleId="70">
    <w:name w:val="Название объекта7"/>
    <w:basedOn w:val="18"/>
    <w:next w:val="a7"/>
    <w:rsid w:val="00122364"/>
    <w:pPr>
      <w:jc w:val="center"/>
    </w:pPr>
    <w:rPr>
      <w:b/>
      <w:bCs/>
      <w:sz w:val="56"/>
      <w:szCs w:val="56"/>
    </w:rPr>
  </w:style>
  <w:style w:type="paragraph" w:customStyle="1" w:styleId="110">
    <w:name w:val="Указатель11"/>
    <w:basedOn w:val="a"/>
    <w:rsid w:val="00122364"/>
    <w:pPr>
      <w:suppressLineNumbers/>
    </w:pPr>
    <w:rPr>
      <w:rFonts w:cs="Mangal"/>
    </w:rPr>
  </w:style>
  <w:style w:type="paragraph" w:customStyle="1" w:styleId="60">
    <w:name w:val="Название объекта6"/>
    <w:basedOn w:val="18"/>
    <w:next w:val="a7"/>
    <w:rsid w:val="00122364"/>
    <w:pPr>
      <w:jc w:val="center"/>
    </w:pPr>
    <w:rPr>
      <w:b/>
      <w:bCs/>
      <w:sz w:val="56"/>
      <w:szCs w:val="56"/>
    </w:rPr>
  </w:style>
  <w:style w:type="paragraph" w:customStyle="1" w:styleId="102">
    <w:name w:val="Указатель10"/>
    <w:basedOn w:val="a"/>
    <w:rsid w:val="00122364"/>
    <w:pPr>
      <w:suppressLineNumbers/>
    </w:pPr>
    <w:rPr>
      <w:rFonts w:cs="Mangal"/>
    </w:rPr>
  </w:style>
  <w:style w:type="paragraph" w:customStyle="1" w:styleId="50">
    <w:name w:val="Название объекта5"/>
    <w:basedOn w:val="18"/>
    <w:next w:val="a7"/>
    <w:rsid w:val="00122364"/>
    <w:pPr>
      <w:jc w:val="center"/>
    </w:pPr>
    <w:rPr>
      <w:b/>
      <w:bCs/>
      <w:sz w:val="56"/>
      <w:szCs w:val="56"/>
    </w:rPr>
  </w:style>
  <w:style w:type="paragraph" w:customStyle="1" w:styleId="91">
    <w:name w:val="Указатель9"/>
    <w:basedOn w:val="a"/>
    <w:rsid w:val="00122364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12236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2">
    <w:name w:val="Указатель8"/>
    <w:basedOn w:val="a"/>
    <w:rsid w:val="00122364"/>
    <w:pPr>
      <w:suppressLineNumbers/>
    </w:pPr>
    <w:rPr>
      <w:rFonts w:cs="Mangal"/>
    </w:rPr>
  </w:style>
  <w:style w:type="paragraph" w:customStyle="1" w:styleId="32">
    <w:name w:val="Название объекта3"/>
    <w:basedOn w:val="a"/>
    <w:rsid w:val="0012236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71">
    <w:name w:val="Указатель7"/>
    <w:basedOn w:val="a"/>
    <w:rsid w:val="00122364"/>
    <w:pPr>
      <w:suppressLineNumbers/>
    </w:pPr>
    <w:rPr>
      <w:rFonts w:cs="Lucida Sans"/>
    </w:rPr>
  </w:style>
  <w:style w:type="paragraph" w:customStyle="1" w:styleId="21">
    <w:name w:val="Название объекта2"/>
    <w:basedOn w:val="a"/>
    <w:rsid w:val="0012236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61">
    <w:name w:val="Указатель6"/>
    <w:basedOn w:val="a"/>
    <w:rsid w:val="00122364"/>
    <w:pPr>
      <w:suppressLineNumbers/>
    </w:pPr>
    <w:rPr>
      <w:rFonts w:cs="Lucida Sans"/>
    </w:rPr>
  </w:style>
  <w:style w:type="paragraph" w:customStyle="1" w:styleId="19">
    <w:name w:val="Название объекта1"/>
    <w:basedOn w:val="18"/>
    <w:next w:val="aa"/>
    <w:rsid w:val="00122364"/>
  </w:style>
  <w:style w:type="paragraph" w:customStyle="1" w:styleId="51">
    <w:name w:val="Указатель5"/>
    <w:basedOn w:val="a"/>
    <w:rsid w:val="00122364"/>
    <w:pPr>
      <w:suppressLineNumbers/>
    </w:pPr>
    <w:rPr>
      <w:rFonts w:cs="Mangal"/>
    </w:rPr>
  </w:style>
  <w:style w:type="paragraph" w:customStyle="1" w:styleId="41">
    <w:name w:val="Название4"/>
    <w:basedOn w:val="a"/>
    <w:rsid w:val="0012236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42">
    <w:name w:val="Указатель4"/>
    <w:basedOn w:val="a"/>
    <w:rsid w:val="00122364"/>
    <w:pPr>
      <w:suppressLineNumbers/>
    </w:pPr>
    <w:rPr>
      <w:rFonts w:cs="Tahoma"/>
    </w:rPr>
  </w:style>
  <w:style w:type="paragraph" w:customStyle="1" w:styleId="33">
    <w:name w:val="Название3"/>
    <w:basedOn w:val="a"/>
    <w:rsid w:val="0012236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4">
    <w:name w:val="Указатель3"/>
    <w:basedOn w:val="a"/>
    <w:rsid w:val="00122364"/>
    <w:pPr>
      <w:suppressLineNumbers/>
    </w:pPr>
    <w:rPr>
      <w:rFonts w:cs="Tahoma"/>
    </w:rPr>
  </w:style>
  <w:style w:type="paragraph" w:styleId="aa">
    <w:name w:val="Subtitle"/>
    <w:basedOn w:val="18"/>
    <w:next w:val="a7"/>
    <w:qFormat/>
    <w:rsid w:val="00122364"/>
    <w:pPr>
      <w:jc w:val="center"/>
    </w:pPr>
    <w:rPr>
      <w:i/>
      <w:iCs/>
    </w:rPr>
  </w:style>
  <w:style w:type="paragraph" w:customStyle="1" w:styleId="22">
    <w:name w:val="Название2"/>
    <w:basedOn w:val="a"/>
    <w:rsid w:val="0012236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3">
    <w:name w:val="Указатель2"/>
    <w:basedOn w:val="a"/>
    <w:rsid w:val="00122364"/>
    <w:pPr>
      <w:suppressLineNumbers/>
    </w:pPr>
    <w:rPr>
      <w:rFonts w:cs="Tahoma"/>
    </w:rPr>
  </w:style>
  <w:style w:type="paragraph" w:customStyle="1" w:styleId="1a">
    <w:name w:val="Название1"/>
    <w:basedOn w:val="a"/>
    <w:next w:val="aa"/>
    <w:rsid w:val="0012236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b">
    <w:name w:val="Указатель1"/>
    <w:basedOn w:val="a"/>
    <w:rsid w:val="00122364"/>
    <w:pPr>
      <w:suppressLineNumbers/>
    </w:pPr>
    <w:rPr>
      <w:rFonts w:cs="Tahoma"/>
    </w:rPr>
  </w:style>
  <w:style w:type="paragraph" w:styleId="ab">
    <w:name w:val="index heading"/>
    <w:basedOn w:val="a"/>
    <w:rsid w:val="00122364"/>
    <w:pPr>
      <w:suppressLineNumbers/>
    </w:pPr>
    <w:rPr>
      <w:rFonts w:cs="Tahoma"/>
    </w:rPr>
  </w:style>
  <w:style w:type="paragraph" w:styleId="ac">
    <w:name w:val="header"/>
    <w:basedOn w:val="a"/>
    <w:rsid w:val="00122364"/>
    <w:pPr>
      <w:tabs>
        <w:tab w:val="center" w:pos="4153"/>
        <w:tab w:val="right" w:pos="8306"/>
      </w:tabs>
      <w:spacing w:line="348" w:lineRule="auto"/>
      <w:ind w:firstLine="709"/>
      <w:jc w:val="both"/>
    </w:pPr>
    <w:rPr>
      <w:sz w:val="28"/>
    </w:rPr>
  </w:style>
  <w:style w:type="paragraph" w:customStyle="1" w:styleId="210">
    <w:name w:val="Основной текст 21"/>
    <w:basedOn w:val="a"/>
    <w:rsid w:val="00122364"/>
    <w:pPr>
      <w:jc w:val="both"/>
    </w:pPr>
    <w:rPr>
      <w:sz w:val="28"/>
    </w:rPr>
  </w:style>
  <w:style w:type="paragraph" w:styleId="ad">
    <w:name w:val="Body Text Indent"/>
    <w:basedOn w:val="a"/>
    <w:rsid w:val="00122364"/>
    <w:pPr>
      <w:ind w:left="360"/>
      <w:jc w:val="both"/>
    </w:pPr>
    <w:rPr>
      <w:sz w:val="28"/>
    </w:rPr>
  </w:style>
  <w:style w:type="paragraph" w:customStyle="1" w:styleId="211">
    <w:name w:val="Основной текст с отступом 21"/>
    <w:basedOn w:val="a"/>
    <w:rsid w:val="00122364"/>
    <w:pPr>
      <w:ind w:left="720"/>
      <w:jc w:val="both"/>
    </w:pPr>
    <w:rPr>
      <w:sz w:val="28"/>
    </w:rPr>
  </w:style>
  <w:style w:type="paragraph" w:customStyle="1" w:styleId="ae">
    <w:name w:val="Стандарт"/>
    <w:rsid w:val="00122364"/>
    <w:pPr>
      <w:widowControl w:val="0"/>
      <w:suppressAutoHyphens/>
    </w:pPr>
    <w:rPr>
      <w:rFonts w:eastAsia="Arial"/>
      <w:sz w:val="24"/>
      <w:szCs w:val="24"/>
      <w:lang w:eastAsia="zh-CN"/>
    </w:rPr>
  </w:style>
  <w:style w:type="paragraph" w:customStyle="1" w:styleId="310">
    <w:name w:val="Основной текст с отступом 31"/>
    <w:basedOn w:val="a"/>
    <w:rsid w:val="00122364"/>
    <w:pPr>
      <w:ind w:firstLine="708"/>
      <w:jc w:val="both"/>
    </w:pPr>
    <w:rPr>
      <w:sz w:val="28"/>
    </w:rPr>
  </w:style>
  <w:style w:type="paragraph" w:styleId="af">
    <w:name w:val="Balloon Text"/>
    <w:basedOn w:val="a"/>
    <w:rsid w:val="00122364"/>
    <w:rPr>
      <w:rFonts w:ascii="Tahoma" w:hAnsi="Tahoma" w:cs="Tahoma"/>
      <w:sz w:val="16"/>
      <w:szCs w:val="16"/>
    </w:rPr>
  </w:style>
  <w:style w:type="paragraph" w:customStyle="1" w:styleId="1c">
    <w:name w:val="Схема документа1"/>
    <w:basedOn w:val="a"/>
    <w:rsid w:val="00122364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12236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ConsPlusNonformat">
    <w:name w:val="ConsPlusNonformat"/>
    <w:rsid w:val="00122364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ConsPlusTitle">
    <w:name w:val="ConsPlusTitle"/>
    <w:rsid w:val="00122364"/>
    <w:pPr>
      <w:widowControl w:val="0"/>
      <w:suppressAutoHyphens/>
      <w:autoSpaceDE w:val="0"/>
    </w:pPr>
    <w:rPr>
      <w:rFonts w:eastAsia="Arial"/>
      <w:b/>
      <w:bCs/>
      <w:sz w:val="28"/>
      <w:szCs w:val="28"/>
      <w:lang w:eastAsia="zh-CN"/>
    </w:rPr>
  </w:style>
  <w:style w:type="paragraph" w:customStyle="1" w:styleId="220">
    <w:name w:val="Основной текст с отступом 22"/>
    <w:basedOn w:val="a"/>
    <w:rsid w:val="00122364"/>
    <w:pPr>
      <w:spacing w:after="120" w:line="480" w:lineRule="auto"/>
      <w:ind w:left="283"/>
    </w:pPr>
  </w:style>
  <w:style w:type="paragraph" w:styleId="af0">
    <w:name w:val="Normal (Web)"/>
    <w:basedOn w:val="a"/>
    <w:rsid w:val="00122364"/>
    <w:pPr>
      <w:suppressAutoHyphens w:val="0"/>
      <w:spacing w:before="100" w:after="142" w:line="288" w:lineRule="auto"/>
      <w:jc w:val="both"/>
    </w:pPr>
    <w:rPr>
      <w:sz w:val="28"/>
      <w:szCs w:val="28"/>
    </w:rPr>
  </w:style>
  <w:style w:type="paragraph" w:customStyle="1" w:styleId="221">
    <w:name w:val="Основной текст 22"/>
    <w:basedOn w:val="a"/>
    <w:rsid w:val="00122364"/>
    <w:pPr>
      <w:spacing w:after="120" w:line="480" w:lineRule="auto"/>
    </w:pPr>
  </w:style>
  <w:style w:type="paragraph" w:customStyle="1" w:styleId="af1">
    <w:name w:val="Блочная цитата"/>
    <w:basedOn w:val="a"/>
    <w:rsid w:val="00122364"/>
    <w:pPr>
      <w:spacing w:after="283"/>
      <w:ind w:left="567" w:right="567"/>
    </w:pPr>
  </w:style>
  <w:style w:type="character" w:customStyle="1" w:styleId="10">
    <w:name w:val="Заголовок 1 Знак"/>
    <w:basedOn w:val="a0"/>
    <w:link w:val="1"/>
    <w:rsid w:val="006E4FC8"/>
    <w:rPr>
      <w:sz w:val="28"/>
      <w:lang w:eastAsia="zh-CN"/>
    </w:rPr>
  </w:style>
  <w:style w:type="paragraph" w:customStyle="1" w:styleId="s1">
    <w:name w:val="s_1"/>
    <w:basedOn w:val="a"/>
    <w:rsid w:val="00C715F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3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CA6C3-56E8-462D-9E58-498EA15EC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993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Megasoftware GrouP™</Company>
  <LinksUpToDate>false</LinksUpToDate>
  <CharactersWithSpaces>6644</CharactersWithSpaces>
  <SharedDoc>false</SharedDoc>
  <HLinks>
    <vt:vector size="18" baseType="variant">
      <vt:variant>
        <vt:i4>6160481</vt:i4>
      </vt:variant>
      <vt:variant>
        <vt:i4>6</vt:i4>
      </vt:variant>
      <vt:variant>
        <vt:i4>0</vt:i4>
      </vt:variant>
      <vt:variant>
        <vt:i4>5</vt:i4>
      </vt:variant>
      <vt:variant>
        <vt:lpwstr>mailto:sarsocmp@mail.ru</vt:lpwstr>
      </vt:variant>
      <vt:variant>
        <vt:lpwstr/>
      </vt:variant>
      <vt:variant>
        <vt:i4>6160481</vt:i4>
      </vt:variant>
      <vt:variant>
        <vt:i4>3</vt:i4>
      </vt:variant>
      <vt:variant>
        <vt:i4>0</vt:i4>
      </vt:variant>
      <vt:variant>
        <vt:i4>5</vt:i4>
      </vt:variant>
      <vt:variant>
        <vt:lpwstr>mailto:sarsocmp@mail.ru</vt:lpwstr>
      </vt:variant>
      <vt:variant>
        <vt:lpwstr/>
      </vt:variant>
      <vt:variant>
        <vt:i4>6160481</vt:i4>
      </vt:variant>
      <vt:variant>
        <vt:i4>0</vt:i4>
      </vt:variant>
      <vt:variant>
        <vt:i4>0</vt:i4>
      </vt:variant>
      <vt:variant>
        <vt:i4>5</vt:i4>
      </vt:variant>
      <vt:variant>
        <vt:lpwstr>mailto:sarsocmp@mail.ru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Тарасова Юлия Анатольевна</cp:lastModifiedBy>
  <cp:revision>5</cp:revision>
  <cp:lastPrinted>2022-03-16T11:26:00Z</cp:lastPrinted>
  <dcterms:created xsi:type="dcterms:W3CDTF">2022-03-16T11:23:00Z</dcterms:created>
  <dcterms:modified xsi:type="dcterms:W3CDTF">2022-03-17T06:13:00Z</dcterms:modified>
</cp:coreProperties>
</file>