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440A" w:rsidRPr="003F56B7" w:rsidRDefault="006B3B74">
      <w:pPr>
        <w:suppressAutoHyphens w:val="0"/>
        <w:jc w:val="center"/>
        <w:rPr>
          <w:rFonts w:ascii="PT Astra Serif" w:eastAsia="Calibri" w:hAnsi="PT Astra Serif" w:cs="Arial"/>
          <w:kern w:val="1"/>
          <w:sz w:val="6"/>
          <w:szCs w:val="6"/>
          <w:lang w:eastAsia="en-US" w:bidi="hi-IN"/>
        </w:rPr>
      </w:pPr>
      <w:r w:rsidRPr="003F56B7">
        <w:rPr>
          <w:rFonts w:ascii="PT Astra Serif" w:eastAsia="Calibri" w:hAnsi="PT Astra Serif" w:cs="Arial"/>
          <w:noProof/>
          <w:szCs w:val="28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0A" w:rsidRPr="003F56B7" w:rsidRDefault="0031440A">
      <w:pPr>
        <w:suppressAutoHyphens w:val="0"/>
        <w:jc w:val="center"/>
        <w:rPr>
          <w:rFonts w:ascii="PT Astra Serif" w:eastAsia="Calibri" w:hAnsi="PT Astra Serif" w:cs="Arial"/>
          <w:kern w:val="1"/>
          <w:sz w:val="6"/>
          <w:szCs w:val="6"/>
          <w:lang w:eastAsia="en-US" w:bidi="hi-IN"/>
        </w:rPr>
      </w:pPr>
    </w:p>
    <w:p w:rsidR="0031440A" w:rsidRPr="0098278A" w:rsidRDefault="0031440A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МИНИСТЕРСТВО ЗДРАВООХРАНЕНИЯ </w:t>
      </w:r>
    </w:p>
    <w:p w:rsidR="0031440A" w:rsidRPr="0098278A" w:rsidRDefault="0031440A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98278A">
        <w:rPr>
          <w:rFonts w:ascii="PT Astra Serif" w:eastAsia="Calibri" w:hAnsi="PT Astra Serif"/>
          <w:b/>
          <w:sz w:val="28"/>
          <w:szCs w:val="28"/>
          <w:lang w:eastAsia="en-US"/>
        </w:rPr>
        <w:t>САРАТОВСКОЙ ОБЛАСТИ</w:t>
      </w:r>
    </w:p>
    <w:p w:rsidR="0031440A" w:rsidRPr="0098278A" w:rsidRDefault="00F01654">
      <w:pPr>
        <w:tabs>
          <w:tab w:val="center" w:pos="4844"/>
          <w:tab w:val="right" w:pos="9689"/>
        </w:tabs>
        <w:suppressAutoHyphens w:val="0"/>
        <w:spacing w:line="288" w:lineRule="auto"/>
        <w:jc w:val="center"/>
        <w:rPr>
          <w:rFonts w:ascii="PT Astra Serif" w:eastAsia="Droid Sans Fallback" w:hAnsi="PT Astra Serif" w:cs="Liberation Serif"/>
          <w:kern w:val="1"/>
          <w:sz w:val="28"/>
          <w:szCs w:val="28"/>
          <w:lang w:eastAsia="ru-RU" w:bidi="hi-IN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3" o:spid="_x0000_s1026" type="#_x0000_t32" style="position:absolute;left:0;text-align:left;margin-left:0;margin-top:4.05pt;width:465.5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" strokeweight=".88mm">
            <v:stroke joinstyle="miter" endcap="square"/>
          </v:shape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Прямая соединительная линия 4" o:spid="_x0000_s1027" type="#_x0000_t32" style="position:absolute;left:0;text-align:left;margin-left:0;margin-top:7.3pt;width:465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" strokeweight=".18mm">
            <v:stroke joinstyle="miter" endcap="square"/>
          </v:shape>
        </w:pict>
      </w:r>
    </w:p>
    <w:p w:rsidR="0031440A" w:rsidRPr="0098278A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eastAsia="Droid Sans Fallback" w:hAnsi="PT Astra Serif" w:cs="Liberation Serif"/>
          <w:b/>
          <w:kern w:val="1"/>
          <w:sz w:val="28"/>
          <w:szCs w:val="28"/>
          <w:lang w:eastAsia="ru-RU" w:bidi="hi-IN"/>
        </w:rPr>
      </w:pPr>
    </w:p>
    <w:p w:rsidR="0031440A" w:rsidRPr="0098278A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8278A">
        <w:rPr>
          <w:rFonts w:ascii="PT Astra Serif" w:hAnsi="PT Astra Serif"/>
          <w:b/>
          <w:sz w:val="28"/>
          <w:szCs w:val="28"/>
          <w:lang w:eastAsia="ru-RU"/>
        </w:rPr>
        <w:t>П Р И К А З</w:t>
      </w:r>
    </w:p>
    <w:p w:rsidR="0031440A" w:rsidRPr="0098278A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31440A" w:rsidRPr="0098278A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eastAsia="Droid Sans Fallback" w:hAnsi="PT Astra Serif" w:cs="Liberation Serif"/>
          <w:kern w:val="1"/>
          <w:sz w:val="28"/>
          <w:szCs w:val="28"/>
          <w:lang w:eastAsia="ru-RU" w:bidi="hi-IN"/>
        </w:rPr>
      </w:pPr>
      <w:r w:rsidRPr="0098278A">
        <w:rPr>
          <w:rFonts w:ascii="PT Astra Serif" w:hAnsi="PT Astra Serif"/>
          <w:sz w:val="28"/>
          <w:szCs w:val="28"/>
          <w:lang w:eastAsia="ru-RU"/>
        </w:rPr>
        <w:t xml:space="preserve">          от </w:t>
      </w:r>
      <w:r w:rsidRPr="0098278A">
        <w:rPr>
          <w:rFonts w:ascii="PT Astra Serif" w:hAnsi="PT Astra Serif"/>
          <w:color w:val="FFFFFF"/>
          <w:sz w:val="28"/>
          <w:szCs w:val="28"/>
          <w:lang w:eastAsia="ru-RU"/>
        </w:rPr>
        <w:t>____________</w:t>
      </w:r>
      <w:r w:rsidRPr="0098278A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Pr="0098278A">
        <w:rPr>
          <w:rFonts w:ascii="PT Astra Serif" w:hAnsi="PT Astra Serif"/>
          <w:color w:val="FFFFFF"/>
          <w:sz w:val="28"/>
          <w:szCs w:val="28"/>
          <w:lang w:eastAsia="ru-RU"/>
        </w:rPr>
        <w:t>________</w:t>
      </w:r>
    </w:p>
    <w:p w:rsidR="0031440A" w:rsidRPr="0098278A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eastAsia="Droid Sans Fallback" w:hAnsi="PT Astra Serif" w:cs="Liberation Serif"/>
          <w:kern w:val="1"/>
          <w:sz w:val="28"/>
          <w:szCs w:val="28"/>
          <w:lang w:eastAsia="ru-RU" w:bidi="hi-IN"/>
        </w:rPr>
      </w:pPr>
    </w:p>
    <w:p w:rsidR="0031440A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hAnsi="PT Astra Serif"/>
          <w:lang w:eastAsia="ru-RU"/>
        </w:rPr>
      </w:pPr>
      <w:r w:rsidRPr="00265A6A">
        <w:rPr>
          <w:rFonts w:ascii="PT Astra Serif" w:hAnsi="PT Astra Serif"/>
          <w:lang w:eastAsia="ru-RU"/>
        </w:rPr>
        <w:t>г. Саратов</w:t>
      </w:r>
    </w:p>
    <w:p w:rsidR="00265A6A" w:rsidRPr="00265A6A" w:rsidRDefault="00265A6A">
      <w:pPr>
        <w:tabs>
          <w:tab w:val="center" w:pos="4844"/>
          <w:tab w:val="right" w:pos="9689"/>
        </w:tabs>
        <w:suppressAutoHyphens w:val="0"/>
        <w:jc w:val="center"/>
        <w:rPr>
          <w:rFonts w:ascii="PT Astra Serif" w:hAnsi="PT Astra Serif" w:cs="Arial"/>
          <w:lang w:eastAsia="ru-RU"/>
        </w:rPr>
      </w:pPr>
    </w:p>
    <w:p w:rsidR="0098278A" w:rsidRDefault="002F7EE6" w:rsidP="0098278A">
      <w:pPr>
        <w:shd w:val="clear" w:color="auto" w:fill="FFFFFF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97023308"/>
      <w:bookmarkStart w:id="1" w:name="_Hlk98414232"/>
      <w:r w:rsidRPr="0098278A">
        <w:rPr>
          <w:rFonts w:ascii="PT Astra Serif" w:hAnsi="PT Astra Serif"/>
          <w:b/>
          <w:bCs/>
          <w:sz w:val="28"/>
          <w:szCs w:val="28"/>
        </w:rPr>
        <w:t>О создании</w:t>
      </w:r>
      <w:r w:rsidRPr="0098278A">
        <w:rPr>
          <w:rFonts w:ascii="PT Astra Serif" w:hAnsi="PT Astra Serif"/>
          <w:sz w:val="28"/>
          <w:szCs w:val="28"/>
        </w:rPr>
        <w:t xml:space="preserve"> </w:t>
      </w:r>
      <w:r w:rsidRPr="0098278A">
        <w:rPr>
          <w:rFonts w:ascii="PT Astra Serif" w:hAnsi="PT Astra Serif"/>
          <w:b/>
          <w:bCs/>
          <w:sz w:val="28"/>
          <w:szCs w:val="28"/>
        </w:rPr>
        <w:t>Единого</w:t>
      </w:r>
      <w:r w:rsidR="0098278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8278A">
        <w:rPr>
          <w:rFonts w:ascii="PT Astra Serif" w:hAnsi="PT Astra Serif"/>
          <w:b/>
          <w:bCs/>
          <w:sz w:val="28"/>
          <w:szCs w:val="28"/>
        </w:rPr>
        <w:t xml:space="preserve">централизованного </w:t>
      </w:r>
    </w:p>
    <w:p w:rsidR="006E4FC8" w:rsidRPr="0098278A" w:rsidRDefault="002F7EE6" w:rsidP="0098278A">
      <w:pPr>
        <w:shd w:val="clear" w:color="auto" w:fill="FFFFFF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98278A">
        <w:rPr>
          <w:rFonts w:ascii="PT Astra Serif" w:hAnsi="PT Astra Serif"/>
          <w:b/>
          <w:bCs/>
          <w:sz w:val="28"/>
          <w:szCs w:val="28"/>
        </w:rPr>
        <w:t>регионального</w:t>
      </w:r>
      <w:r w:rsidR="0098278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60B34" w:rsidRPr="0098278A">
        <w:rPr>
          <w:rFonts w:ascii="PT Astra Serif" w:hAnsi="PT Astra Serif"/>
          <w:b/>
          <w:bCs/>
          <w:sz w:val="28"/>
          <w:szCs w:val="28"/>
        </w:rPr>
        <w:t xml:space="preserve">медицинского </w:t>
      </w:r>
      <w:r w:rsidR="007F3DF8" w:rsidRPr="0098278A">
        <w:rPr>
          <w:rFonts w:ascii="PT Astra Serif" w:hAnsi="PT Astra Serif"/>
          <w:b/>
          <w:bCs/>
          <w:sz w:val="28"/>
          <w:szCs w:val="28"/>
        </w:rPr>
        <w:t>колл-центра</w:t>
      </w:r>
    </w:p>
    <w:bookmarkEnd w:id="0"/>
    <w:bookmarkEnd w:id="1"/>
    <w:p w:rsidR="006E4FC8" w:rsidRPr="0098278A" w:rsidRDefault="006E4FC8" w:rsidP="00E90DFC">
      <w:pPr>
        <w:shd w:val="clear" w:color="auto" w:fill="FFFFFF"/>
        <w:spacing w:line="240" w:lineRule="atLeast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F7EE6" w:rsidRPr="0098278A" w:rsidRDefault="00860B34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98278A">
        <w:rPr>
          <w:rFonts w:ascii="PT Astra Serif" w:hAnsi="PT Astra Serif"/>
          <w:sz w:val="28"/>
          <w:szCs w:val="28"/>
          <w:shd w:val="clear" w:color="auto" w:fill="FFFFFF"/>
        </w:rPr>
        <w:t>В целях повышения удовлетворённости граждан качеством предоставленных по телефону консультаций по вызову врача на дом, записи на приём к врачу, в целях обеспечения, по принципу «одного окна», удобного и бесплатного канала связи для приёма вызовов населения по вопросам организации оказания медицинской помощи, а также в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о исполнение поручений протокола совещания по федеральному инциденту № 38 «Запись на прием к</w:t>
      </w:r>
      <w:proofErr w:type="gramEnd"/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врачу» </w:t>
      </w:r>
      <w:r w:rsidR="00000B5F">
        <w:rPr>
          <w:rFonts w:ascii="PT Astra Serif" w:hAnsi="PT Astra Serif"/>
          <w:sz w:val="28"/>
          <w:szCs w:val="28"/>
          <w:shd w:val="clear" w:color="auto" w:fill="FFFFFF"/>
        </w:rPr>
        <w:t xml:space="preserve">от 07 июля 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2023 </w:t>
      </w:r>
      <w:r w:rsidR="00000B5F">
        <w:rPr>
          <w:rFonts w:ascii="PT Astra Serif" w:hAnsi="PT Astra Serif"/>
          <w:sz w:val="28"/>
          <w:szCs w:val="28"/>
          <w:shd w:val="clear" w:color="auto" w:fill="FFFFFF"/>
        </w:rPr>
        <w:t xml:space="preserve">года 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№ 73/1/349</w:t>
      </w:r>
      <w:r w:rsidR="00072F60" w:rsidRPr="0098278A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2F7EE6" w:rsidRPr="0098278A" w:rsidRDefault="002F7EE6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b/>
          <w:sz w:val="28"/>
          <w:szCs w:val="28"/>
          <w:shd w:val="clear" w:color="auto" w:fill="FFFFFF"/>
        </w:rPr>
        <w:t>ПРИКАЗЫВАЮ:</w:t>
      </w:r>
    </w:p>
    <w:p w:rsidR="002F7EE6" w:rsidRPr="0098278A" w:rsidRDefault="002F7EE6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  <w:shd w:val="clear" w:color="auto" w:fill="FFFFFF"/>
        </w:rPr>
        <w:t>1.</w:t>
      </w:r>
      <w:r w:rsidRPr="0098278A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Организовать работу Единого централизованного регионального </w:t>
      </w:r>
      <w:r w:rsidR="00860B34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медицинского </w:t>
      </w:r>
      <w:proofErr w:type="gramStart"/>
      <w:r w:rsidRPr="0098278A">
        <w:rPr>
          <w:rFonts w:ascii="PT Astra Serif" w:hAnsi="PT Astra Serif"/>
          <w:sz w:val="28"/>
          <w:szCs w:val="28"/>
          <w:shd w:val="clear" w:color="auto" w:fill="FFFFFF"/>
        </w:rPr>
        <w:t>колл-центра</w:t>
      </w:r>
      <w:proofErr w:type="gramEnd"/>
      <w:r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для обеспечения канала связи для приема вызовов населения по вопросам</w:t>
      </w:r>
      <w:r w:rsidR="00072F60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оказания медицинской помощи на базе </w:t>
      </w:r>
      <w:r w:rsidR="00E850AE"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государственного учреждения здравоохранения «Саратовский областной центр общественного здоровья и медицинской профилактики» (далее – ГУЗ «СОЦОЗМП»)</w:t>
      </w:r>
      <w:r w:rsidR="00893EE3">
        <w:rPr>
          <w:rFonts w:ascii="PT Astra Serif" w:hAnsi="PT Astra Serif"/>
          <w:sz w:val="28"/>
          <w:szCs w:val="28"/>
          <w:shd w:val="clear" w:color="auto" w:fill="FFFFFF"/>
        </w:rPr>
        <w:t xml:space="preserve"> в срок </w:t>
      </w:r>
      <w:r w:rsidR="00860B34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до 1</w:t>
      </w:r>
      <w:r w:rsidR="004A58EC" w:rsidRPr="0098278A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860B34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9A641C" w:rsidRPr="0098278A">
        <w:rPr>
          <w:rFonts w:ascii="PT Astra Serif" w:hAnsi="PT Astra Serif"/>
          <w:sz w:val="28"/>
          <w:szCs w:val="28"/>
          <w:shd w:val="clear" w:color="auto" w:fill="FFFFFF"/>
        </w:rPr>
        <w:t>ноября</w:t>
      </w:r>
      <w:r w:rsidR="00860B34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2023 г</w:t>
      </w:r>
      <w:r w:rsidR="00265A6A">
        <w:rPr>
          <w:rFonts w:ascii="PT Astra Serif" w:hAnsi="PT Astra Serif"/>
          <w:sz w:val="28"/>
          <w:szCs w:val="28"/>
          <w:shd w:val="clear" w:color="auto" w:fill="FFFFFF"/>
        </w:rPr>
        <w:t>ода.</w:t>
      </w:r>
    </w:p>
    <w:p w:rsidR="00726ADE" w:rsidRPr="0098278A" w:rsidRDefault="00726ADE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2. Утвердить Положение </w:t>
      </w:r>
      <w:proofErr w:type="gramStart"/>
      <w:r w:rsidRPr="0098278A">
        <w:rPr>
          <w:rFonts w:ascii="PT Astra Serif" w:hAnsi="PT Astra Serif"/>
          <w:sz w:val="28"/>
          <w:szCs w:val="28"/>
          <w:shd w:val="clear" w:color="auto" w:fill="FFFFFF"/>
        </w:rPr>
        <w:t>о</w:t>
      </w:r>
      <w:proofErr w:type="gramEnd"/>
      <w:r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Едином централизованном региональном медицинском колл-центре </w:t>
      </w:r>
      <w:r w:rsidRPr="0066016F">
        <w:rPr>
          <w:rFonts w:ascii="PT Astra Serif" w:hAnsi="PT Astra Serif"/>
          <w:sz w:val="28"/>
          <w:szCs w:val="28"/>
          <w:shd w:val="clear" w:color="auto" w:fill="FFFFFF"/>
        </w:rPr>
        <w:t>Саратовской области</w:t>
      </w:r>
      <w:r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в соответствии с приложением к настоящему приказу.</w:t>
      </w:r>
    </w:p>
    <w:p w:rsidR="002F7EE6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893EE3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FD575B" w:rsidRPr="00FD575B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Государствен</w:t>
      </w:r>
      <w:r w:rsidR="00FD575B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ному учреждению здравоохранения «</w:t>
      </w:r>
      <w:r w:rsidR="00FD575B" w:rsidRPr="00FD575B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Медицинский информационно-аналитический центр</w:t>
      </w:r>
      <w:r w:rsidR="00FD575B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 xml:space="preserve">» </w:t>
      </w:r>
      <w:r w:rsidR="004F33A8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 xml:space="preserve">(далее - 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ГУЗ «МИАЦ»</w:t>
      </w:r>
      <w:r w:rsidR="004F33A8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>осуществлять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техническое обеспечение работы </w:t>
      </w:r>
      <w:r w:rsidR="00860B34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медицинского </w:t>
      </w:r>
      <w:proofErr w:type="gramStart"/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колл-центра</w:t>
      </w:r>
      <w:proofErr w:type="gramEnd"/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для бесперебойной работы информационных систем и средств связи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6F4B71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>3</w:t>
      </w:r>
      <w:r w:rsidR="006F4B71" w:rsidRPr="0098278A">
        <w:rPr>
          <w:rFonts w:ascii="PT Astra Serif" w:hAnsi="PT Astra Serif"/>
          <w:sz w:val="28"/>
          <w:szCs w:val="28"/>
        </w:rPr>
        <w:t>.1 обеспечить запуск систем распределени</w:t>
      </w:r>
      <w:r w:rsidR="00860B34" w:rsidRPr="0098278A">
        <w:rPr>
          <w:rFonts w:ascii="PT Astra Serif" w:hAnsi="PT Astra Serif"/>
          <w:sz w:val="28"/>
          <w:szCs w:val="28"/>
        </w:rPr>
        <w:t>я</w:t>
      </w:r>
      <w:r w:rsidR="006F4B71" w:rsidRPr="0098278A">
        <w:rPr>
          <w:rFonts w:ascii="PT Astra Serif" w:hAnsi="PT Astra Serif"/>
          <w:sz w:val="28"/>
          <w:szCs w:val="28"/>
        </w:rPr>
        <w:t xml:space="preserve"> и обработки вызовов, поступающих в </w:t>
      </w:r>
      <w:r w:rsidR="00860B34" w:rsidRPr="0098278A">
        <w:rPr>
          <w:rFonts w:ascii="PT Astra Serif" w:hAnsi="PT Astra Serif"/>
          <w:sz w:val="28"/>
          <w:szCs w:val="28"/>
        </w:rPr>
        <w:t xml:space="preserve">медицинский колл-центр, </w:t>
      </w:r>
      <w:r w:rsidR="006F4B71" w:rsidRPr="0098278A">
        <w:rPr>
          <w:rFonts w:ascii="PT Astra Serif" w:hAnsi="PT Astra Serif"/>
          <w:sz w:val="28"/>
          <w:szCs w:val="28"/>
        </w:rPr>
        <w:t xml:space="preserve">на базе технологий IP-АТС; </w:t>
      </w:r>
    </w:p>
    <w:p w:rsidR="006F4B71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>3</w:t>
      </w:r>
      <w:r w:rsidR="006F4B71" w:rsidRPr="0098278A">
        <w:rPr>
          <w:rFonts w:ascii="PT Astra Serif" w:hAnsi="PT Astra Serif"/>
          <w:sz w:val="28"/>
          <w:szCs w:val="28"/>
        </w:rPr>
        <w:t xml:space="preserve">.2 обеспечить функционирование </w:t>
      </w:r>
      <w:r w:rsidR="00860B34" w:rsidRPr="0098278A">
        <w:rPr>
          <w:rFonts w:ascii="PT Astra Serif" w:hAnsi="PT Astra Serif"/>
          <w:sz w:val="28"/>
          <w:szCs w:val="28"/>
        </w:rPr>
        <w:t xml:space="preserve">медицинского </w:t>
      </w:r>
      <w:r w:rsidR="006F4B71" w:rsidRPr="0098278A">
        <w:rPr>
          <w:rFonts w:ascii="PT Astra Serif" w:hAnsi="PT Astra Serif"/>
          <w:sz w:val="28"/>
          <w:szCs w:val="28"/>
        </w:rPr>
        <w:t>ко</w:t>
      </w:r>
      <w:r w:rsidR="00860B34" w:rsidRPr="0098278A">
        <w:rPr>
          <w:rFonts w:ascii="PT Astra Serif" w:hAnsi="PT Astra Serif"/>
          <w:sz w:val="28"/>
          <w:szCs w:val="28"/>
        </w:rPr>
        <w:t>лл</w:t>
      </w:r>
      <w:r w:rsidR="006F4B71" w:rsidRPr="0098278A">
        <w:rPr>
          <w:rFonts w:ascii="PT Astra Serif" w:hAnsi="PT Astra Serif"/>
          <w:sz w:val="28"/>
          <w:szCs w:val="28"/>
        </w:rPr>
        <w:t xml:space="preserve">-центра; </w:t>
      </w:r>
    </w:p>
    <w:p w:rsidR="006F4B71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</w:rPr>
        <w:t>3</w:t>
      </w:r>
      <w:r w:rsidR="006F4B71" w:rsidRPr="0098278A">
        <w:rPr>
          <w:rFonts w:ascii="PT Astra Serif" w:hAnsi="PT Astra Serif"/>
          <w:sz w:val="28"/>
          <w:szCs w:val="28"/>
        </w:rPr>
        <w:t>.3</w:t>
      </w:r>
      <w:r w:rsidR="00072F60" w:rsidRPr="0098278A">
        <w:rPr>
          <w:rFonts w:ascii="PT Astra Serif" w:hAnsi="PT Astra Serif"/>
          <w:sz w:val="28"/>
          <w:szCs w:val="28"/>
        </w:rPr>
        <w:t xml:space="preserve"> </w:t>
      </w:r>
      <w:r w:rsidR="006F4B71" w:rsidRPr="0098278A">
        <w:rPr>
          <w:rFonts w:ascii="PT Astra Serif" w:hAnsi="PT Astra Serif"/>
          <w:sz w:val="28"/>
          <w:szCs w:val="28"/>
        </w:rPr>
        <w:t xml:space="preserve">координировать работы, проводимые по созданию </w:t>
      </w:r>
      <w:r w:rsidR="00860B34" w:rsidRPr="0098278A">
        <w:rPr>
          <w:rFonts w:ascii="PT Astra Serif" w:hAnsi="PT Astra Serif"/>
          <w:sz w:val="28"/>
          <w:szCs w:val="28"/>
        </w:rPr>
        <w:t>медицинского колл-центра</w:t>
      </w:r>
      <w:r w:rsidR="006F4B71" w:rsidRPr="0098278A">
        <w:rPr>
          <w:rFonts w:ascii="PT Astra Serif" w:hAnsi="PT Astra Serif"/>
          <w:sz w:val="28"/>
          <w:szCs w:val="28"/>
        </w:rPr>
        <w:t xml:space="preserve"> и внедрению систем распределения и обработки вызовов, поступающих в </w:t>
      </w:r>
      <w:r w:rsidR="00B1336F" w:rsidRPr="0098278A">
        <w:rPr>
          <w:rFonts w:ascii="PT Astra Serif" w:hAnsi="PT Astra Serif"/>
          <w:sz w:val="28"/>
          <w:szCs w:val="28"/>
        </w:rPr>
        <w:t>медицинский колл-центр;</w:t>
      </w:r>
    </w:p>
    <w:p w:rsidR="006F4B71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F91B4A" w:rsidRPr="0098278A">
        <w:rPr>
          <w:rFonts w:ascii="PT Astra Serif" w:hAnsi="PT Astra Serif"/>
          <w:sz w:val="28"/>
          <w:szCs w:val="28"/>
          <w:shd w:val="clear" w:color="auto" w:fill="FFFFFF"/>
        </w:rPr>
        <w:t>.4 осуществлять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техническо</w:t>
      </w:r>
      <w:r w:rsidR="00F91B4A" w:rsidRPr="0098278A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сопровождени</w:t>
      </w:r>
      <w:r w:rsidR="00F91B4A" w:rsidRPr="0098278A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и обслуживани</w:t>
      </w:r>
      <w:r w:rsidR="00F91B4A" w:rsidRPr="0098278A">
        <w:rPr>
          <w:rFonts w:ascii="PT Astra Serif" w:hAnsi="PT Astra Serif"/>
          <w:sz w:val="28"/>
          <w:szCs w:val="28"/>
          <w:shd w:val="clear" w:color="auto" w:fill="FFFFFF"/>
        </w:rPr>
        <w:t>е,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техническую поддержку функционирования </w:t>
      </w:r>
      <w:r w:rsidR="00B1336F" w:rsidRPr="0098278A">
        <w:rPr>
          <w:rFonts w:ascii="PT Astra Serif" w:hAnsi="PT Astra Serif"/>
          <w:sz w:val="28"/>
          <w:szCs w:val="28"/>
          <w:shd w:val="clear" w:color="auto" w:fill="FFFFFF"/>
        </w:rPr>
        <w:t>медицинского колл</w:t>
      </w:r>
      <w:r w:rsidR="006F4B71" w:rsidRPr="0098278A">
        <w:rPr>
          <w:rFonts w:ascii="PT Astra Serif" w:hAnsi="PT Astra Serif"/>
          <w:sz w:val="28"/>
          <w:szCs w:val="28"/>
          <w:shd w:val="clear" w:color="auto" w:fill="FFFFFF"/>
        </w:rPr>
        <w:t>-центра в части доступа к телефонным сетям, коммуникационным сетям</w:t>
      </w:r>
      <w:r w:rsidR="00B1336F" w:rsidRPr="0098278A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B1336F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DF2F0B">
        <w:rPr>
          <w:rFonts w:ascii="PT Astra Serif" w:hAnsi="PT Astra Serif"/>
          <w:sz w:val="28"/>
          <w:szCs w:val="28"/>
          <w:shd w:val="clear" w:color="auto" w:fill="FFFFFF"/>
        </w:rPr>
        <w:t>.5</w:t>
      </w:r>
      <w:r w:rsidR="00B1336F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обеспечить в соответствии с нормативными требованиями техническую защиту поступающей в медицинский колл-центр информации о </w:t>
      </w:r>
      <w:r w:rsidR="00B1336F" w:rsidRPr="0098278A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жизни и здоровье граждан, которая относится к высшему классу защищённости.</w:t>
      </w:r>
    </w:p>
    <w:p w:rsidR="00540551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7F3DF8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Главному врачу 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ГУЗ «СОЦОЗМП»</w:t>
      </w:r>
      <w:r w:rsidR="007F3DF8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2F7EE6" w:rsidRPr="0098278A">
        <w:rPr>
          <w:rFonts w:ascii="PT Astra Serif" w:hAnsi="PT Astra Serif"/>
          <w:sz w:val="28"/>
          <w:szCs w:val="28"/>
          <w:shd w:val="clear" w:color="auto" w:fill="FFFFFF"/>
        </w:rPr>
        <w:t>организовать и обеспечить работу Единого централизова</w:t>
      </w:r>
      <w:r w:rsidR="007F3DF8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нного регионального </w:t>
      </w:r>
      <w:r w:rsidR="00B1336F"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медицинского </w:t>
      </w:r>
      <w:r w:rsidR="007F3DF8" w:rsidRPr="0098278A">
        <w:rPr>
          <w:rFonts w:ascii="PT Astra Serif" w:hAnsi="PT Astra Serif"/>
          <w:sz w:val="28"/>
          <w:szCs w:val="28"/>
          <w:shd w:val="clear" w:color="auto" w:fill="FFFFFF"/>
        </w:rPr>
        <w:t>колл-центра</w:t>
      </w:r>
      <w:r w:rsidR="00F91B4A" w:rsidRPr="0098278A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3076BB" w:rsidRPr="0098278A" w:rsidRDefault="009A641C" w:rsidP="002F7EE6">
      <w:pPr>
        <w:shd w:val="clear" w:color="auto" w:fill="FFFFFF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>4</w:t>
      </w:r>
      <w:r w:rsidR="00D613C8">
        <w:rPr>
          <w:rFonts w:ascii="PT Astra Serif" w:hAnsi="PT Astra Serif"/>
          <w:sz w:val="28"/>
          <w:szCs w:val="28"/>
        </w:rPr>
        <w:t>.1</w:t>
      </w:r>
      <w:r w:rsidR="009930C2" w:rsidRPr="0098278A">
        <w:rPr>
          <w:rFonts w:ascii="PT Astra Serif" w:hAnsi="PT Astra Serif"/>
          <w:sz w:val="28"/>
          <w:szCs w:val="28"/>
        </w:rPr>
        <w:t xml:space="preserve"> </w:t>
      </w:r>
      <w:r w:rsidR="006F4B71" w:rsidRPr="0098278A">
        <w:rPr>
          <w:rFonts w:ascii="PT Astra Serif" w:hAnsi="PT Astra Serif"/>
          <w:sz w:val="28"/>
          <w:szCs w:val="28"/>
        </w:rPr>
        <w:t>обеспечи</w:t>
      </w:r>
      <w:r w:rsidR="00F91B4A" w:rsidRPr="0098278A">
        <w:rPr>
          <w:rFonts w:ascii="PT Astra Serif" w:hAnsi="PT Astra Serif"/>
          <w:sz w:val="28"/>
          <w:szCs w:val="28"/>
        </w:rPr>
        <w:t>ть</w:t>
      </w:r>
      <w:r w:rsidR="006F4B71" w:rsidRPr="0098278A">
        <w:rPr>
          <w:rFonts w:ascii="PT Astra Serif" w:hAnsi="PT Astra Serif"/>
          <w:sz w:val="28"/>
          <w:szCs w:val="28"/>
        </w:rPr>
        <w:t xml:space="preserve"> комплектование </w:t>
      </w:r>
      <w:bookmarkStart w:id="2" w:name="_Hlk146109166"/>
      <w:r w:rsidR="00072F60" w:rsidRPr="0098278A">
        <w:rPr>
          <w:rFonts w:ascii="PT Astra Serif" w:hAnsi="PT Astra Serif"/>
          <w:sz w:val="28"/>
          <w:szCs w:val="28"/>
        </w:rPr>
        <w:t>медицинского колл-центра</w:t>
      </w:r>
      <w:bookmarkEnd w:id="2"/>
      <w:r w:rsidR="006F4B71" w:rsidRPr="0098278A">
        <w:rPr>
          <w:rFonts w:ascii="PT Astra Serif" w:hAnsi="PT Astra Serif"/>
          <w:sz w:val="28"/>
          <w:szCs w:val="28"/>
        </w:rPr>
        <w:t>, формирование необходимой инфраструктуры рабочих мест сотрудников, подключаемых к системе распределения и обработки вызовов, поступающих</w:t>
      </w:r>
      <w:r w:rsidR="003076BB" w:rsidRPr="0098278A">
        <w:rPr>
          <w:rFonts w:ascii="PT Astra Serif" w:hAnsi="PT Astra Serif"/>
          <w:sz w:val="28"/>
          <w:szCs w:val="28"/>
        </w:rPr>
        <w:t xml:space="preserve"> в медицинский колл-центр</w:t>
      </w:r>
      <w:r w:rsidR="006F4B71" w:rsidRPr="0098278A">
        <w:rPr>
          <w:rFonts w:ascii="PT Astra Serif" w:hAnsi="PT Astra Serif"/>
          <w:sz w:val="28"/>
          <w:szCs w:val="28"/>
        </w:rPr>
        <w:t xml:space="preserve">, оказание консультаций и предоставление услуг позвонившим гражданам, а также контроль </w:t>
      </w:r>
      <w:r w:rsidR="00895ECE">
        <w:rPr>
          <w:rFonts w:ascii="PT Astra Serif" w:hAnsi="PT Astra Serif"/>
          <w:sz w:val="28"/>
          <w:szCs w:val="28"/>
        </w:rPr>
        <w:t xml:space="preserve">их </w:t>
      </w:r>
      <w:r w:rsidR="006F4B71" w:rsidRPr="0098278A">
        <w:rPr>
          <w:rFonts w:ascii="PT Astra Serif" w:hAnsi="PT Astra Serif"/>
          <w:sz w:val="28"/>
          <w:szCs w:val="28"/>
        </w:rPr>
        <w:t xml:space="preserve">качества; </w:t>
      </w:r>
    </w:p>
    <w:p w:rsidR="006F4B71" w:rsidRPr="0098278A" w:rsidRDefault="0063228E" w:rsidP="003076BB">
      <w:pPr>
        <w:shd w:val="clear" w:color="auto" w:fill="FFFFFF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ab/>
      </w:r>
      <w:r w:rsidR="009A641C" w:rsidRPr="0098278A">
        <w:rPr>
          <w:rFonts w:ascii="PT Astra Serif" w:hAnsi="PT Astra Serif"/>
          <w:sz w:val="28"/>
          <w:szCs w:val="28"/>
        </w:rPr>
        <w:t>4</w:t>
      </w:r>
      <w:r w:rsidR="00895ECE">
        <w:rPr>
          <w:rFonts w:ascii="PT Astra Serif" w:hAnsi="PT Astra Serif"/>
          <w:sz w:val="28"/>
          <w:szCs w:val="28"/>
        </w:rPr>
        <w:t>.2</w:t>
      </w:r>
      <w:r w:rsidR="003076BB" w:rsidRPr="0098278A">
        <w:rPr>
          <w:rFonts w:ascii="PT Astra Serif" w:hAnsi="PT Astra Serif"/>
          <w:sz w:val="28"/>
          <w:szCs w:val="28"/>
        </w:rPr>
        <w:t xml:space="preserve"> </w:t>
      </w:r>
      <w:r w:rsidR="006F4B71" w:rsidRPr="0098278A">
        <w:rPr>
          <w:rFonts w:ascii="PT Astra Serif" w:hAnsi="PT Astra Serif"/>
          <w:sz w:val="28"/>
          <w:szCs w:val="28"/>
        </w:rPr>
        <w:t>обеспеч</w:t>
      </w:r>
      <w:r w:rsidR="006F4B71" w:rsidRPr="00AF5F49">
        <w:rPr>
          <w:rFonts w:ascii="PT Astra Serif" w:hAnsi="PT Astra Serif"/>
          <w:sz w:val="28"/>
          <w:szCs w:val="28"/>
        </w:rPr>
        <w:t>иват</w:t>
      </w:r>
      <w:r w:rsidR="00EF03A1" w:rsidRPr="0098278A">
        <w:rPr>
          <w:rFonts w:ascii="PT Astra Serif" w:hAnsi="PT Astra Serif"/>
          <w:sz w:val="28"/>
          <w:szCs w:val="28"/>
        </w:rPr>
        <w:t>ь</w:t>
      </w:r>
      <w:r w:rsidR="006F4B71" w:rsidRPr="0098278A">
        <w:rPr>
          <w:rFonts w:ascii="PT Astra Serif" w:hAnsi="PT Astra Serif"/>
          <w:sz w:val="28"/>
          <w:szCs w:val="28"/>
        </w:rPr>
        <w:t xml:space="preserve"> методическую поддержку по вопросам организации оказания медицинской помощи гражданам, в том числе в части разработки типовых ответов (сценариев) оказания консультаций и сервисо</w:t>
      </w:r>
      <w:r w:rsidRPr="0098278A">
        <w:rPr>
          <w:rFonts w:ascii="PT Astra Serif" w:hAnsi="PT Astra Serif"/>
          <w:sz w:val="28"/>
          <w:szCs w:val="28"/>
        </w:rPr>
        <w:t>в.</w:t>
      </w:r>
    </w:p>
    <w:p w:rsidR="0063228E" w:rsidRPr="0098278A" w:rsidRDefault="0063228E" w:rsidP="003076BB">
      <w:pPr>
        <w:shd w:val="clear" w:color="auto" w:fill="FFFFFF"/>
        <w:spacing w:line="240" w:lineRule="atLeast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8278A">
        <w:rPr>
          <w:rFonts w:ascii="PT Astra Serif" w:hAnsi="PT Astra Serif"/>
          <w:sz w:val="28"/>
          <w:szCs w:val="28"/>
        </w:rPr>
        <w:tab/>
      </w:r>
      <w:r w:rsidR="009A641C" w:rsidRPr="0098278A">
        <w:rPr>
          <w:rFonts w:ascii="PT Astra Serif" w:hAnsi="PT Astra Serif"/>
          <w:sz w:val="28"/>
          <w:szCs w:val="28"/>
        </w:rPr>
        <w:t>5</w:t>
      </w:r>
      <w:r w:rsidRPr="0098278A">
        <w:rPr>
          <w:rFonts w:ascii="PT Astra Serif" w:hAnsi="PT Astra Serif"/>
          <w:sz w:val="28"/>
          <w:szCs w:val="28"/>
        </w:rPr>
        <w:t xml:space="preserve">. </w:t>
      </w:r>
      <w:r w:rsidRPr="0098278A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Настоящий приказ подлежит опубликованию в </w:t>
      </w:r>
      <w:r w:rsidR="00391734" w:rsidRPr="0098278A">
        <w:rPr>
          <w:rFonts w:ascii="PT Astra Serif" w:hAnsi="PT Astra Serif"/>
          <w:sz w:val="28"/>
          <w:szCs w:val="28"/>
          <w:shd w:val="clear" w:color="auto" w:fill="FFFFFF"/>
        </w:rPr>
        <w:t>средствах массовой информации</w:t>
      </w:r>
      <w:r w:rsidRPr="0098278A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91734" w:rsidRPr="0098278A" w:rsidRDefault="009A641C" w:rsidP="002E728A">
      <w:pPr>
        <w:pStyle w:val="ad"/>
        <w:ind w:left="0" w:firstLine="709"/>
        <w:rPr>
          <w:rFonts w:ascii="PT Astra Serif" w:eastAsiaTheme="minorEastAsia" w:hAnsi="PT Astra Serif"/>
          <w:szCs w:val="28"/>
          <w:lang w:eastAsia="ru-RU"/>
        </w:rPr>
      </w:pPr>
      <w:r w:rsidRPr="0098278A">
        <w:rPr>
          <w:rFonts w:ascii="PT Astra Serif" w:hAnsi="PT Astra Serif"/>
          <w:szCs w:val="28"/>
          <w:shd w:val="clear" w:color="auto" w:fill="FFFFFF"/>
        </w:rPr>
        <w:t>6</w:t>
      </w:r>
      <w:r w:rsidR="002E728A" w:rsidRPr="0098278A">
        <w:rPr>
          <w:rFonts w:ascii="PT Astra Serif" w:hAnsi="PT Astra Serif"/>
          <w:szCs w:val="28"/>
          <w:shd w:val="clear" w:color="auto" w:fill="FFFFFF"/>
        </w:rPr>
        <w:t>.</w:t>
      </w:r>
      <w:r w:rsidR="009930C2" w:rsidRPr="0098278A">
        <w:rPr>
          <w:rFonts w:ascii="PT Astra Serif" w:hAnsi="PT Astra Serif"/>
          <w:szCs w:val="28"/>
          <w:shd w:val="clear" w:color="auto" w:fill="FFFFFF"/>
        </w:rPr>
        <w:t xml:space="preserve"> </w:t>
      </w:r>
      <w:bookmarkStart w:id="3" w:name="_Hlk146119035"/>
      <w:r w:rsidR="002E728A" w:rsidRPr="0098278A">
        <w:rPr>
          <w:rFonts w:ascii="PT Astra Serif" w:hAnsi="PT Astra Serif"/>
          <w:szCs w:val="28"/>
          <w:shd w:val="clear" w:color="auto" w:fill="FFFFFF"/>
        </w:rPr>
        <w:t xml:space="preserve">Настоящий приказ </w:t>
      </w:r>
      <w:bookmarkEnd w:id="3"/>
      <w:r w:rsidR="009A70F2" w:rsidRPr="0098278A">
        <w:rPr>
          <w:rFonts w:ascii="PT Astra Serif" w:eastAsiaTheme="minorEastAsia" w:hAnsi="PT Astra Serif"/>
          <w:szCs w:val="28"/>
          <w:lang w:eastAsia="ru-RU"/>
        </w:rPr>
        <w:t xml:space="preserve">вступает в силу со дня его </w:t>
      </w:r>
      <w:r w:rsidR="00391734" w:rsidRPr="0098278A">
        <w:rPr>
          <w:rFonts w:ascii="PT Astra Serif" w:eastAsiaTheme="minorEastAsia" w:hAnsi="PT Astra Serif"/>
          <w:szCs w:val="28"/>
          <w:lang w:eastAsia="ru-RU"/>
        </w:rPr>
        <w:t>опубликования в средствах массовой информации.</w:t>
      </w:r>
    </w:p>
    <w:p w:rsidR="002E728A" w:rsidRPr="0098278A" w:rsidRDefault="009A641C" w:rsidP="002E728A">
      <w:pPr>
        <w:pStyle w:val="ad"/>
        <w:ind w:left="0" w:firstLine="709"/>
        <w:rPr>
          <w:rFonts w:ascii="PT Astra Serif" w:hAnsi="PT Astra Serif"/>
          <w:szCs w:val="28"/>
          <w:shd w:val="clear" w:color="auto" w:fill="FFFFFF"/>
        </w:rPr>
      </w:pPr>
      <w:r w:rsidRPr="0098278A">
        <w:rPr>
          <w:rFonts w:ascii="PT Astra Serif" w:hAnsi="PT Astra Serif"/>
          <w:szCs w:val="28"/>
          <w:shd w:val="clear" w:color="auto" w:fill="FFFFFF"/>
        </w:rPr>
        <w:t>7</w:t>
      </w:r>
      <w:r w:rsidR="002E728A" w:rsidRPr="0098278A">
        <w:rPr>
          <w:rFonts w:ascii="PT Astra Serif" w:hAnsi="PT Astra Serif"/>
          <w:szCs w:val="28"/>
          <w:shd w:val="clear" w:color="auto" w:fill="FFFFFF"/>
        </w:rPr>
        <w:t xml:space="preserve">. Контроль за исполнением настоящего приказа </w:t>
      </w:r>
      <w:r w:rsidR="00F34589">
        <w:rPr>
          <w:rFonts w:ascii="PT Astra Serif" w:hAnsi="PT Astra Serif"/>
          <w:szCs w:val="28"/>
          <w:shd w:val="clear" w:color="auto" w:fill="FFFFFF"/>
        </w:rPr>
        <w:t>возложить на первого заместителя министра здравоохранения Саратовской области.</w:t>
      </w:r>
    </w:p>
    <w:p w:rsidR="002E728A" w:rsidRPr="0098278A" w:rsidRDefault="002E728A" w:rsidP="002E728A">
      <w:pPr>
        <w:pStyle w:val="ad"/>
        <w:ind w:left="0" w:firstLine="709"/>
        <w:rPr>
          <w:rFonts w:ascii="PT Astra Serif" w:hAnsi="PT Astra Serif"/>
          <w:szCs w:val="28"/>
          <w:shd w:val="clear" w:color="auto" w:fill="FFFFFF"/>
        </w:rPr>
      </w:pPr>
    </w:p>
    <w:p w:rsidR="0031440A" w:rsidRPr="0098278A" w:rsidRDefault="0031440A">
      <w:pPr>
        <w:pStyle w:val="ad"/>
        <w:ind w:left="0"/>
        <w:rPr>
          <w:rFonts w:ascii="PT Astra Serif" w:hAnsi="PT Astra Serif"/>
          <w:szCs w:val="28"/>
          <w:shd w:val="clear" w:color="auto" w:fill="FFFFFF"/>
        </w:rPr>
      </w:pPr>
    </w:p>
    <w:p w:rsidR="0031440A" w:rsidRPr="0098278A" w:rsidRDefault="0031440A">
      <w:pPr>
        <w:pStyle w:val="ad"/>
        <w:ind w:left="0"/>
        <w:rPr>
          <w:rFonts w:ascii="PT Astra Serif" w:hAnsi="PT Astra Serif"/>
          <w:b/>
          <w:szCs w:val="28"/>
          <w:shd w:val="clear" w:color="auto" w:fill="FFFFFF"/>
        </w:rPr>
      </w:pPr>
    </w:p>
    <w:p w:rsidR="0031440A" w:rsidRPr="0098278A" w:rsidRDefault="00F34589">
      <w:pPr>
        <w:pStyle w:val="ad"/>
        <w:ind w:left="0"/>
        <w:rPr>
          <w:rFonts w:ascii="PT Astra Serif" w:hAnsi="PT Astra Serif"/>
          <w:szCs w:val="28"/>
          <w:shd w:val="clear" w:color="auto" w:fill="FFFFFF"/>
        </w:rPr>
      </w:pPr>
      <w:r>
        <w:rPr>
          <w:rFonts w:ascii="PT Astra Serif" w:hAnsi="PT Astra Serif"/>
          <w:b/>
          <w:szCs w:val="28"/>
        </w:rPr>
        <w:t>Министр                                                                                                  О.Н. Костин</w:t>
      </w:r>
    </w:p>
    <w:p w:rsidR="0031440A" w:rsidRPr="0098278A" w:rsidRDefault="0031440A">
      <w:pPr>
        <w:pStyle w:val="ad"/>
        <w:ind w:left="0" w:firstLine="900"/>
        <w:rPr>
          <w:rFonts w:ascii="PT Astra Serif" w:hAnsi="PT Astra Serif"/>
          <w:szCs w:val="28"/>
          <w:shd w:val="clear" w:color="auto" w:fill="FFFFFF"/>
        </w:rPr>
      </w:pPr>
    </w:p>
    <w:p w:rsidR="0031440A" w:rsidRPr="0098278A" w:rsidRDefault="0031440A">
      <w:pPr>
        <w:pStyle w:val="ad"/>
        <w:ind w:left="0" w:firstLine="900"/>
        <w:rPr>
          <w:rFonts w:ascii="PT Astra Serif" w:hAnsi="PT Astra Serif"/>
          <w:szCs w:val="28"/>
          <w:shd w:val="clear" w:color="auto" w:fill="FFFFFF"/>
        </w:rPr>
      </w:pPr>
    </w:p>
    <w:p w:rsidR="0031440A" w:rsidRPr="0098278A" w:rsidRDefault="0031440A">
      <w:pPr>
        <w:pStyle w:val="ad"/>
        <w:ind w:left="0" w:firstLine="900"/>
        <w:rPr>
          <w:rFonts w:ascii="PT Astra Serif" w:hAnsi="PT Astra Serif"/>
          <w:szCs w:val="28"/>
          <w:shd w:val="clear" w:color="auto" w:fill="FFFFFF"/>
        </w:rPr>
      </w:pPr>
    </w:p>
    <w:p w:rsidR="0031440A" w:rsidRPr="0098278A" w:rsidRDefault="0031440A">
      <w:pPr>
        <w:pStyle w:val="ad"/>
        <w:ind w:left="0" w:firstLine="900"/>
        <w:rPr>
          <w:rFonts w:ascii="PT Astra Serif" w:hAnsi="PT Astra Serif"/>
          <w:szCs w:val="28"/>
          <w:shd w:val="clear" w:color="auto" w:fill="FFFFFF"/>
        </w:rPr>
      </w:pPr>
    </w:p>
    <w:p w:rsidR="00F50FA5" w:rsidRPr="0098278A" w:rsidRDefault="00F50FA5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>
      <w:pPr>
        <w:rPr>
          <w:rFonts w:ascii="PT Astra Serif" w:hAnsi="PT Astra Serif"/>
          <w:sz w:val="28"/>
          <w:szCs w:val="28"/>
        </w:rPr>
      </w:pPr>
    </w:p>
    <w:p w:rsidR="00B87A54" w:rsidRPr="0098278A" w:rsidRDefault="00B87A54">
      <w:pPr>
        <w:rPr>
          <w:rFonts w:ascii="PT Astra Serif" w:hAnsi="PT Astra Serif"/>
          <w:sz w:val="28"/>
          <w:szCs w:val="28"/>
        </w:rPr>
      </w:pPr>
    </w:p>
    <w:p w:rsidR="009A641C" w:rsidRPr="0098278A" w:rsidRDefault="009A641C">
      <w:pPr>
        <w:rPr>
          <w:rFonts w:ascii="PT Astra Serif" w:hAnsi="PT Astra Serif"/>
          <w:sz w:val="28"/>
          <w:szCs w:val="28"/>
        </w:rPr>
      </w:pPr>
    </w:p>
    <w:p w:rsidR="009A641C" w:rsidRPr="0098278A" w:rsidRDefault="009A641C">
      <w:pPr>
        <w:rPr>
          <w:rFonts w:ascii="PT Astra Serif" w:hAnsi="PT Astra Serif"/>
          <w:sz w:val="28"/>
          <w:szCs w:val="28"/>
        </w:rPr>
      </w:pPr>
    </w:p>
    <w:p w:rsidR="009A641C" w:rsidRPr="0098278A" w:rsidRDefault="009A641C">
      <w:pPr>
        <w:rPr>
          <w:rFonts w:ascii="PT Astra Serif" w:hAnsi="PT Astra Serif"/>
          <w:sz w:val="28"/>
          <w:szCs w:val="28"/>
        </w:rPr>
      </w:pPr>
    </w:p>
    <w:p w:rsidR="009A641C" w:rsidRDefault="009A641C">
      <w:pPr>
        <w:rPr>
          <w:rFonts w:ascii="PT Astra Serif" w:hAnsi="PT Astra Serif"/>
          <w:sz w:val="28"/>
          <w:szCs w:val="28"/>
        </w:rPr>
      </w:pPr>
    </w:p>
    <w:p w:rsidR="00E7745C" w:rsidRPr="0098278A" w:rsidRDefault="00E7745C">
      <w:pPr>
        <w:rPr>
          <w:rFonts w:ascii="PT Astra Serif" w:hAnsi="PT Astra Serif"/>
          <w:sz w:val="28"/>
          <w:szCs w:val="28"/>
        </w:rPr>
      </w:pPr>
    </w:p>
    <w:p w:rsidR="009A641C" w:rsidRPr="0098278A" w:rsidRDefault="009A641C">
      <w:pPr>
        <w:rPr>
          <w:rFonts w:ascii="PT Astra Serif" w:hAnsi="PT Astra Serif"/>
          <w:sz w:val="28"/>
          <w:szCs w:val="28"/>
        </w:rPr>
      </w:pPr>
    </w:p>
    <w:p w:rsidR="00B87A54" w:rsidRPr="0098278A" w:rsidRDefault="00B87A54">
      <w:pPr>
        <w:rPr>
          <w:rFonts w:ascii="PT Astra Serif" w:hAnsi="PT Astra Serif"/>
          <w:sz w:val="28"/>
          <w:szCs w:val="28"/>
        </w:rPr>
      </w:pPr>
    </w:p>
    <w:p w:rsidR="0031440A" w:rsidRPr="0098278A" w:rsidRDefault="00E90DFC">
      <w:pPr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>Со</w:t>
      </w:r>
      <w:r w:rsidR="0031440A" w:rsidRPr="0098278A">
        <w:rPr>
          <w:rFonts w:ascii="PT Astra Serif" w:hAnsi="PT Astra Serif"/>
          <w:sz w:val="28"/>
          <w:szCs w:val="28"/>
        </w:rPr>
        <w:t>гласовано:</w:t>
      </w:r>
    </w:p>
    <w:p w:rsidR="0031440A" w:rsidRPr="0098278A" w:rsidRDefault="0031440A">
      <w:pPr>
        <w:rPr>
          <w:rFonts w:ascii="PT Astra Serif" w:hAnsi="PT Astra Serif"/>
          <w:sz w:val="28"/>
          <w:szCs w:val="28"/>
        </w:rPr>
      </w:pPr>
    </w:p>
    <w:p w:rsidR="00A4550B" w:rsidRPr="0098278A" w:rsidRDefault="000677A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заместитель министра                                                  Е.А. Степченкова</w:t>
      </w:r>
    </w:p>
    <w:p w:rsidR="00A4550B" w:rsidRDefault="00A4550B">
      <w:pPr>
        <w:rPr>
          <w:rFonts w:ascii="PT Astra Serif" w:hAnsi="PT Astra Serif"/>
          <w:sz w:val="28"/>
          <w:szCs w:val="28"/>
        </w:rPr>
      </w:pPr>
    </w:p>
    <w:p w:rsidR="000677AC" w:rsidRPr="0098278A" w:rsidRDefault="000677AC">
      <w:pPr>
        <w:rPr>
          <w:rFonts w:ascii="PT Astra Serif" w:hAnsi="PT Astra Serif"/>
          <w:sz w:val="28"/>
          <w:szCs w:val="28"/>
        </w:rPr>
      </w:pPr>
    </w:p>
    <w:p w:rsidR="00A4550B" w:rsidRPr="0098278A" w:rsidRDefault="00A4550B" w:rsidP="00A4550B">
      <w:pPr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 xml:space="preserve">Заместитель министра                                           </w:t>
      </w:r>
      <w:r w:rsidR="000677AC">
        <w:rPr>
          <w:rFonts w:ascii="PT Astra Serif" w:hAnsi="PT Astra Serif"/>
          <w:sz w:val="28"/>
          <w:szCs w:val="28"/>
        </w:rPr>
        <w:t xml:space="preserve">  </w:t>
      </w:r>
      <w:r w:rsidRPr="0098278A">
        <w:rPr>
          <w:rFonts w:ascii="PT Astra Serif" w:hAnsi="PT Astra Serif"/>
          <w:sz w:val="28"/>
          <w:szCs w:val="28"/>
        </w:rPr>
        <w:t xml:space="preserve">         </w:t>
      </w:r>
      <w:r w:rsidR="000677AC">
        <w:rPr>
          <w:rFonts w:ascii="PT Astra Serif" w:hAnsi="PT Astra Serif"/>
          <w:sz w:val="28"/>
          <w:szCs w:val="28"/>
        </w:rPr>
        <w:t xml:space="preserve">                </w:t>
      </w:r>
      <w:r w:rsidRPr="0098278A">
        <w:rPr>
          <w:rFonts w:ascii="PT Astra Serif" w:hAnsi="PT Astra Serif"/>
          <w:sz w:val="28"/>
          <w:szCs w:val="28"/>
        </w:rPr>
        <w:t xml:space="preserve">  </w:t>
      </w:r>
      <w:r w:rsidR="000677AC">
        <w:rPr>
          <w:rFonts w:ascii="PT Astra Serif" w:hAnsi="PT Astra Serif"/>
          <w:sz w:val="28"/>
          <w:szCs w:val="28"/>
        </w:rPr>
        <w:t>А.М. Выкова</w:t>
      </w:r>
    </w:p>
    <w:p w:rsidR="00A4550B" w:rsidRPr="0098278A" w:rsidRDefault="00A4550B" w:rsidP="00A4550B">
      <w:pPr>
        <w:rPr>
          <w:rFonts w:ascii="PT Astra Serif" w:hAnsi="PT Astra Serif"/>
          <w:sz w:val="28"/>
          <w:szCs w:val="28"/>
        </w:rPr>
      </w:pPr>
    </w:p>
    <w:p w:rsidR="0031440A" w:rsidRPr="0098278A" w:rsidRDefault="0031440A">
      <w:pPr>
        <w:tabs>
          <w:tab w:val="left" w:pos="7035"/>
        </w:tabs>
        <w:rPr>
          <w:rFonts w:ascii="PT Astra Serif" w:hAnsi="PT Astra Serif"/>
          <w:sz w:val="28"/>
          <w:szCs w:val="28"/>
        </w:rPr>
      </w:pPr>
    </w:p>
    <w:p w:rsidR="007F3DF8" w:rsidRPr="0098278A" w:rsidRDefault="007F3DF8" w:rsidP="00D15388">
      <w:pPr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>Председатель Комитета по организации</w:t>
      </w:r>
    </w:p>
    <w:p w:rsidR="00D15388" w:rsidRPr="0098278A" w:rsidRDefault="007F3DF8" w:rsidP="00D15388">
      <w:pPr>
        <w:rPr>
          <w:rFonts w:ascii="PT Astra Serif" w:hAnsi="PT Astra Serif"/>
          <w:sz w:val="28"/>
          <w:szCs w:val="28"/>
        </w:rPr>
      </w:pPr>
      <w:r w:rsidRPr="0098278A">
        <w:rPr>
          <w:rFonts w:ascii="PT Astra Serif" w:hAnsi="PT Astra Serif"/>
          <w:sz w:val="28"/>
          <w:szCs w:val="28"/>
        </w:rPr>
        <w:t>медицинской помощи взрослому населению</w:t>
      </w:r>
      <w:r w:rsidR="00D15388" w:rsidRPr="0098278A">
        <w:rPr>
          <w:rFonts w:ascii="PT Astra Serif" w:hAnsi="PT Astra Serif"/>
          <w:sz w:val="28"/>
          <w:szCs w:val="28"/>
        </w:rPr>
        <w:t xml:space="preserve">        </w:t>
      </w:r>
      <w:r w:rsidRPr="0098278A">
        <w:rPr>
          <w:rFonts w:ascii="PT Astra Serif" w:hAnsi="PT Astra Serif"/>
          <w:sz w:val="28"/>
          <w:szCs w:val="28"/>
        </w:rPr>
        <w:t xml:space="preserve"> </w:t>
      </w:r>
      <w:r w:rsidR="000677AC">
        <w:rPr>
          <w:rFonts w:ascii="PT Astra Serif" w:hAnsi="PT Astra Serif"/>
          <w:sz w:val="28"/>
          <w:szCs w:val="28"/>
        </w:rPr>
        <w:t xml:space="preserve">        </w:t>
      </w:r>
      <w:r w:rsidRPr="0098278A">
        <w:rPr>
          <w:rFonts w:ascii="PT Astra Serif" w:hAnsi="PT Astra Serif"/>
          <w:sz w:val="28"/>
          <w:szCs w:val="28"/>
        </w:rPr>
        <w:t xml:space="preserve">              Ермолаева О.В.</w:t>
      </w:r>
    </w:p>
    <w:p w:rsidR="00D15388" w:rsidRPr="0098278A" w:rsidRDefault="00D15388" w:rsidP="00D15388">
      <w:pPr>
        <w:rPr>
          <w:rFonts w:ascii="PT Astra Serif" w:hAnsi="PT Astra Serif"/>
          <w:sz w:val="28"/>
          <w:szCs w:val="28"/>
        </w:rPr>
      </w:pPr>
    </w:p>
    <w:p w:rsidR="0063228E" w:rsidRPr="0098278A" w:rsidRDefault="0063228E" w:rsidP="00D15388">
      <w:pPr>
        <w:rPr>
          <w:rFonts w:ascii="PT Astra Serif" w:hAnsi="PT Astra Serif"/>
          <w:sz w:val="28"/>
          <w:szCs w:val="28"/>
        </w:rPr>
      </w:pPr>
    </w:p>
    <w:p w:rsidR="007F3DF8" w:rsidRPr="0098278A" w:rsidRDefault="000538FE" w:rsidP="00D1538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Директор ГУЗ «</w:t>
      </w:r>
      <w:r w:rsidR="003B2592">
        <w:rPr>
          <w:rFonts w:ascii="PT Astra Serif" w:hAnsi="PT Astra Serif"/>
          <w:sz w:val="28"/>
          <w:szCs w:val="28"/>
        </w:rPr>
        <w:t xml:space="preserve">МИАЦ»                                                                      А.А. </w:t>
      </w:r>
      <w:proofErr w:type="spellStart"/>
      <w:r w:rsidR="003B2592">
        <w:rPr>
          <w:rFonts w:ascii="PT Astra Serif" w:hAnsi="PT Astra Serif"/>
          <w:sz w:val="28"/>
          <w:szCs w:val="28"/>
        </w:rPr>
        <w:t>Зубрев</w:t>
      </w:r>
      <w:proofErr w:type="spellEnd"/>
    </w:p>
    <w:p w:rsidR="0031440A" w:rsidRPr="0098278A" w:rsidRDefault="0031440A">
      <w:pPr>
        <w:rPr>
          <w:rFonts w:ascii="PT Astra Serif" w:hAnsi="PT Astra Serif"/>
          <w:sz w:val="28"/>
          <w:szCs w:val="28"/>
        </w:rPr>
      </w:pPr>
    </w:p>
    <w:p w:rsidR="0031440A" w:rsidRPr="0098278A" w:rsidRDefault="0031440A">
      <w:pPr>
        <w:pStyle w:val="ac"/>
        <w:spacing w:line="100" w:lineRule="atLeast"/>
        <w:ind w:firstLine="0"/>
        <w:rPr>
          <w:rFonts w:ascii="PT Astra Serif" w:hAnsi="PT Astra Serif"/>
          <w:bCs/>
          <w:i/>
          <w:szCs w:val="28"/>
        </w:rPr>
      </w:pPr>
    </w:p>
    <w:p w:rsidR="005F2408" w:rsidRPr="005F2408" w:rsidRDefault="005F2408" w:rsidP="005F2408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F2408">
        <w:rPr>
          <w:rFonts w:ascii="PT Astra Serif" w:eastAsia="Calibri" w:hAnsi="PT Astra Serif"/>
          <w:b/>
          <w:sz w:val="28"/>
          <w:szCs w:val="28"/>
          <w:lang w:eastAsia="en-US"/>
        </w:rPr>
        <w:t>Заключение</w:t>
      </w:r>
    </w:p>
    <w:p w:rsidR="005F2408" w:rsidRPr="005F2408" w:rsidRDefault="005F2408" w:rsidP="005F2408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F2408">
        <w:rPr>
          <w:rFonts w:ascii="PT Astra Serif" w:eastAsia="Calibri" w:hAnsi="PT Astra Serif"/>
          <w:b/>
          <w:sz w:val="28"/>
          <w:szCs w:val="28"/>
          <w:lang w:eastAsia="en-US"/>
        </w:rPr>
        <w:t>по результатам антикоррупционной экспертизы</w:t>
      </w:r>
    </w:p>
    <w:p w:rsidR="005F2408" w:rsidRPr="005F2408" w:rsidRDefault="005F2408" w:rsidP="005F2408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F2408">
        <w:rPr>
          <w:rFonts w:ascii="PT Astra Serif" w:eastAsia="Calibri" w:hAnsi="PT Astra Serif"/>
          <w:b/>
          <w:sz w:val="28"/>
          <w:szCs w:val="28"/>
          <w:lang w:eastAsia="en-US"/>
        </w:rPr>
        <w:t>от «___» __________ 2023 года</w:t>
      </w:r>
    </w:p>
    <w:p w:rsidR="005F2408" w:rsidRPr="005F2408" w:rsidRDefault="005F2408" w:rsidP="005F2408">
      <w:pPr>
        <w:suppressAutoHyphens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F2408" w:rsidRPr="005F2408" w:rsidRDefault="005F2408" w:rsidP="005F2408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F2408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Методикой проведения антикоррупционной экспертизы нормативных </w:t>
      </w:r>
      <w:r w:rsidRPr="005F2408">
        <w:rPr>
          <w:rFonts w:ascii="PT Astra Serif" w:eastAsia="Calibri" w:hAnsi="PT Astra Serif"/>
          <w:spacing w:val="-6"/>
          <w:sz w:val="28"/>
          <w:szCs w:val="28"/>
          <w:lang w:eastAsia="en-US"/>
        </w:rPr>
        <w:t>правовых актов и проектов нормативных правовых актов, утвержденной Постановлением Правительства</w:t>
      </w:r>
      <w:r w:rsidRPr="005F2408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Российской Федерации от 26 февраля 2010 года № 96, в</w:t>
      </w:r>
      <w:r w:rsidRPr="005F2408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5F2408" w:rsidRPr="005F2408" w:rsidRDefault="005F2408" w:rsidP="005F2408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F2408">
        <w:rPr>
          <w:rFonts w:ascii="PT Astra Serif" w:eastAsia="Calibri" w:hAnsi="PT Astra Serif"/>
          <w:sz w:val="28"/>
          <w:szCs w:val="28"/>
          <w:lang w:eastAsia="en-US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5F2408" w:rsidRDefault="005F2408" w:rsidP="005F2408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7745C" w:rsidRPr="005F2408" w:rsidRDefault="00E7745C" w:rsidP="005F2408">
      <w:pPr>
        <w:suppressAutoHyphens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F2408" w:rsidRPr="005F2408" w:rsidRDefault="005F2408" w:rsidP="005F2408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F240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Начальник отдела </w:t>
      </w:r>
    </w:p>
    <w:p w:rsidR="0031440A" w:rsidRPr="0098278A" w:rsidRDefault="005F2408" w:rsidP="005F2408">
      <w:pPr>
        <w:pStyle w:val="ac"/>
        <w:spacing w:line="100" w:lineRule="atLeast"/>
        <w:ind w:firstLine="0"/>
        <w:rPr>
          <w:rFonts w:ascii="PT Astra Serif" w:hAnsi="PT Astra Serif"/>
          <w:bCs/>
          <w:i/>
          <w:szCs w:val="28"/>
        </w:rPr>
      </w:pPr>
      <w:r w:rsidRPr="005F2408">
        <w:rPr>
          <w:rFonts w:ascii="PT Astra Serif" w:eastAsia="Calibri" w:hAnsi="PT Astra Serif"/>
          <w:b/>
          <w:szCs w:val="28"/>
          <w:lang w:eastAsia="en-US"/>
        </w:rPr>
        <w:t>правового обеспечения</w:t>
      </w:r>
      <w:r w:rsidRPr="005F2408">
        <w:rPr>
          <w:rFonts w:ascii="PT Astra Serif" w:eastAsia="Calibri" w:hAnsi="PT Astra Serif"/>
          <w:b/>
          <w:szCs w:val="28"/>
          <w:lang w:eastAsia="en-US"/>
        </w:rPr>
        <w:tab/>
        <w:t xml:space="preserve">                                </w:t>
      </w:r>
      <w:r>
        <w:rPr>
          <w:rFonts w:ascii="PT Astra Serif" w:eastAsia="Calibri" w:hAnsi="PT Astra Serif"/>
          <w:b/>
          <w:szCs w:val="28"/>
          <w:lang w:eastAsia="en-US"/>
        </w:rPr>
        <w:t xml:space="preserve">                </w:t>
      </w:r>
      <w:r w:rsidRPr="005F2408">
        <w:rPr>
          <w:rFonts w:ascii="PT Astra Serif" w:eastAsia="Calibri" w:hAnsi="PT Astra Serif"/>
          <w:b/>
          <w:szCs w:val="28"/>
          <w:lang w:eastAsia="en-US"/>
        </w:rPr>
        <w:t xml:space="preserve">                </w:t>
      </w:r>
      <w:r>
        <w:rPr>
          <w:rFonts w:ascii="PT Astra Serif" w:eastAsia="Calibri" w:hAnsi="PT Astra Serif"/>
          <w:b/>
          <w:szCs w:val="28"/>
          <w:lang w:eastAsia="en-US"/>
        </w:rPr>
        <w:t xml:space="preserve">   Е.В. Андреева</w:t>
      </w:r>
    </w:p>
    <w:p w:rsidR="00391734" w:rsidRPr="0098278A" w:rsidRDefault="00391734" w:rsidP="003B4E3A">
      <w:pPr>
        <w:rPr>
          <w:rFonts w:ascii="PT Astra Serif" w:hAnsi="PT Astra Serif"/>
          <w:i/>
          <w:sz w:val="28"/>
          <w:szCs w:val="28"/>
        </w:rPr>
      </w:pPr>
    </w:p>
    <w:p w:rsidR="00391734" w:rsidRPr="0098278A" w:rsidRDefault="00391734" w:rsidP="003B4E3A">
      <w:pPr>
        <w:rPr>
          <w:rFonts w:ascii="PT Astra Serif" w:hAnsi="PT Astra Serif"/>
          <w:i/>
          <w:sz w:val="28"/>
          <w:szCs w:val="28"/>
        </w:rPr>
      </w:pPr>
    </w:p>
    <w:p w:rsidR="00391734" w:rsidRPr="0098278A" w:rsidRDefault="00391734" w:rsidP="003B4E3A">
      <w:pPr>
        <w:rPr>
          <w:rFonts w:ascii="PT Astra Serif" w:hAnsi="PT Astra Serif"/>
          <w:i/>
          <w:sz w:val="28"/>
          <w:szCs w:val="28"/>
        </w:rPr>
      </w:pPr>
    </w:p>
    <w:p w:rsidR="00391734" w:rsidRPr="0098278A" w:rsidRDefault="00391734" w:rsidP="003B4E3A">
      <w:pPr>
        <w:rPr>
          <w:rFonts w:ascii="PT Astra Serif" w:hAnsi="PT Astra Serif"/>
          <w:i/>
          <w:sz w:val="28"/>
          <w:szCs w:val="28"/>
        </w:rPr>
      </w:pPr>
    </w:p>
    <w:p w:rsidR="00D25CFD" w:rsidRPr="0098278A" w:rsidRDefault="00D25CFD" w:rsidP="003B4E3A">
      <w:pPr>
        <w:rPr>
          <w:rFonts w:ascii="PT Astra Serif" w:hAnsi="PT Astra Serif"/>
          <w:i/>
          <w:sz w:val="28"/>
          <w:szCs w:val="28"/>
        </w:rPr>
      </w:pPr>
    </w:p>
    <w:p w:rsidR="00657E0E" w:rsidRPr="0098278A" w:rsidRDefault="00657E0E" w:rsidP="003B4E3A">
      <w:pPr>
        <w:rPr>
          <w:rFonts w:ascii="PT Astra Serif" w:hAnsi="PT Astra Serif"/>
          <w:i/>
          <w:sz w:val="28"/>
          <w:szCs w:val="28"/>
        </w:rPr>
      </w:pPr>
    </w:p>
    <w:p w:rsidR="003B4E3A" w:rsidRPr="00E7745C" w:rsidRDefault="003B4E3A" w:rsidP="003B4E3A">
      <w:pPr>
        <w:rPr>
          <w:rFonts w:ascii="PT Astra Serif" w:hAnsi="PT Astra Serif"/>
        </w:rPr>
      </w:pPr>
      <w:r w:rsidRPr="00E7745C">
        <w:rPr>
          <w:rFonts w:ascii="PT Astra Serif" w:hAnsi="PT Astra Serif"/>
        </w:rPr>
        <w:t>Яхина Р.Р.</w:t>
      </w:r>
    </w:p>
    <w:p w:rsidR="003B4E3A" w:rsidRPr="00E7745C" w:rsidRDefault="00D25CFD" w:rsidP="003B4E3A">
      <w:pPr>
        <w:rPr>
          <w:rFonts w:ascii="PT Astra Serif" w:hAnsi="PT Astra Serif"/>
        </w:rPr>
      </w:pPr>
      <w:r w:rsidRPr="00E7745C">
        <w:rPr>
          <w:rFonts w:ascii="PT Astra Serif" w:hAnsi="PT Astra Serif"/>
        </w:rPr>
        <w:t xml:space="preserve">8(8452) </w:t>
      </w:r>
      <w:r w:rsidR="003B4E3A" w:rsidRPr="00E7745C">
        <w:rPr>
          <w:rFonts w:ascii="PT Astra Serif" w:hAnsi="PT Astra Serif"/>
        </w:rPr>
        <w:t>41-13-27</w:t>
      </w:r>
    </w:p>
    <w:p w:rsidR="0047105C" w:rsidRDefault="0047105C" w:rsidP="003B4E3A">
      <w:pPr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br w:type="page"/>
      </w:r>
    </w:p>
    <w:p w:rsidR="00D25CFD" w:rsidRPr="00AA1E2A" w:rsidRDefault="00D25CFD" w:rsidP="00AA1E2A">
      <w:pPr>
        <w:suppressAutoHyphens w:val="0"/>
        <w:ind w:left="6237"/>
        <w:rPr>
          <w:rFonts w:ascii="PT Astra Serif" w:eastAsia="Calibri" w:hAnsi="PT Astra Serif"/>
          <w:kern w:val="2"/>
          <w:sz w:val="24"/>
          <w:szCs w:val="24"/>
          <w:lang w:eastAsia="en-US"/>
        </w:rPr>
      </w:pPr>
      <w:r w:rsidRPr="00AA1E2A">
        <w:rPr>
          <w:rFonts w:ascii="PT Astra Serif" w:eastAsia="Calibri" w:hAnsi="PT Astra Serif"/>
          <w:kern w:val="2"/>
          <w:sz w:val="24"/>
          <w:szCs w:val="24"/>
          <w:lang w:eastAsia="en-US"/>
        </w:rPr>
        <w:lastRenderedPageBreak/>
        <w:t>Приложение</w:t>
      </w:r>
      <w:r w:rsidR="00F901C1" w:rsidRPr="00AA1E2A">
        <w:rPr>
          <w:rFonts w:ascii="PT Astra Serif" w:eastAsia="Calibri" w:hAnsi="PT Astra Serif"/>
          <w:kern w:val="2"/>
          <w:sz w:val="24"/>
          <w:szCs w:val="24"/>
          <w:lang w:eastAsia="en-US"/>
        </w:rPr>
        <w:t xml:space="preserve"> </w:t>
      </w:r>
      <w:r w:rsidRPr="00AA1E2A">
        <w:rPr>
          <w:rFonts w:ascii="PT Astra Serif" w:eastAsia="Calibri" w:hAnsi="PT Astra Serif"/>
          <w:kern w:val="2"/>
          <w:sz w:val="24"/>
          <w:szCs w:val="24"/>
          <w:lang w:eastAsia="en-US"/>
        </w:rPr>
        <w:t xml:space="preserve">к приказу </w:t>
      </w:r>
      <w:r w:rsidR="00A95B34" w:rsidRPr="00AA1E2A">
        <w:rPr>
          <w:rFonts w:ascii="PT Astra Serif" w:eastAsia="Calibri" w:hAnsi="PT Astra Serif"/>
          <w:kern w:val="2"/>
          <w:sz w:val="24"/>
          <w:szCs w:val="24"/>
          <w:lang w:eastAsia="en-US"/>
        </w:rPr>
        <w:t xml:space="preserve">министерства </w:t>
      </w:r>
      <w:r w:rsidRPr="00AA1E2A">
        <w:rPr>
          <w:rFonts w:ascii="PT Astra Serif" w:eastAsia="Calibri" w:hAnsi="PT Astra Serif"/>
          <w:kern w:val="2"/>
          <w:sz w:val="24"/>
          <w:szCs w:val="24"/>
          <w:lang w:eastAsia="en-US"/>
        </w:rPr>
        <w:t>здравоохранения Саратовской области</w:t>
      </w:r>
    </w:p>
    <w:p w:rsidR="00D25CFD" w:rsidRPr="00AA1E2A" w:rsidRDefault="00D25CFD" w:rsidP="00AA1E2A">
      <w:pPr>
        <w:suppressAutoHyphens w:val="0"/>
        <w:ind w:left="6237"/>
        <w:rPr>
          <w:rFonts w:ascii="PT Astra Serif" w:eastAsia="Calibri" w:hAnsi="PT Astra Serif"/>
          <w:kern w:val="2"/>
          <w:sz w:val="24"/>
          <w:szCs w:val="24"/>
          <w:lang w:eastAsia="en-US"/>
        </w:rPr>
      </w:pPr>
      <w:r w:rsidRPr="00AA1E2A">
        <w:rPr>
          <w:rFonts w:ascii="PT Astra Serif" w:eastAsia="Calibri" w:hAnsi="PT Astra Serif"/>
          <w:kern w:val="2"/>
          <w:sz w:val="24"/>
          <w:szCs w:val="24"/>
          <w:lang w:eastAsia="en-US"/>
        </w:rPr>
        <w:t>от «__» _____ 2023 года №____</w:t>
      </w:r>
    </w:p>
    <w:p w:rsidR="00D25CFD" w:rsidRPr="0098278A" w:rsidRDefault="00D25CFD" w:rsidP="00D25CFD">
      <w:pPr>
        <w:suppressAutoHyphens w:val="0"/>
        <w:jc w:val="center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right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center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center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  <w:t>ПОЛОЖЕНИЕ</w:t>
      </w:r>
    </w:p>
    <w:p w:rsidR="00D25CFD" w:rsidRPr="0098278A" w:rsidRDefault="00D25CFD" w:rsidP="00D25CFD">
      <w:pPr>
        <w:suppressAutoHyphens w:val="0"/>
        <w:jc w:val="center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  <w:t xml:space="preserve">О </w:t>
      </w:r>
      <w:proofErr w:type="gramStart"/>
      <w:r w:rsidRPr="0098278A"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  <w:t>ЕДИНОМ</w:t>
      </w:r>
      <w:proofErr w:type="gramEnd"/>
      <w:r w:rsidRPr="0098278A"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  <w:t xml:space="preserve"> ЦЕНТРАЛИЗОВАННОМ РЕГИОНАЛЬНОМ МЕДИЦИНСКОМ КОЛЛ-ЦЕНТРЕ </w:t>
      </w:r>
      <w:r w:rsidRPr="0066016F"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  <w:t>САРАТОВСКОЙ ОБЛАСТИ</w:t>
      </w:r>
    </w:p>
    <w:p w:rsidR="00D25CFD" w:rsidRPr="0098278A" w:rsidRDefault="00D25CFD" w:rsidP="00D25CFD">
      <w:pPr>
        <w:suppressAutoHyphens w:val="0"/>
        <w:jc w:val="center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spacing w:after="160" w:line="256" w:lineRule="auto"/>
        <w:jc w:val="center"/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b/>
          <w:bCs/>
          <w:kern w:val="2"/>
          <w:sz w:val="28"/>
          <w:szCs w:val="28"/>
          <w:lang w:eastAsia="en-US"/>
        </w:rPr>
        <w:t>1. Общие положения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  <w:t>1.1. Настоящее Положение о порядке работы колл-центра министерства здравоохранения Саратовской области (далее - Положение) разработано в соответствии с требованиями нормативных документов и методическими рекомендациями: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Федерального закона от 21 октября 2011 года № 323-ФЗ «Об основах охраны здоровья граждан в Российской Федерации»; 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sz w:val="28"/>
          <w:szCs w:val="28"/>
          <w:lang w:eastAsia="en-US"/>
        </w:rPr>
        <w:t>Федерального закона от 27 июля 2006 года № 152-ФЗ «О персональных данных»;</w:t>
      </w:r>
      <w:bookmarkStart w:id="4" w:name="_Hlk144988185"/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sz w:val="28"/>
          <w:szCs w:val="28"/>
          <w:lang w:eastAsia="en-US"/>
        </w:rPr>
        <w:t xml:space="preserve">приказа Министерства здравоохранения Российской Федерации от                         24 декабря 2018 года № 911н «Об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организаций»; 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sz w:val="28"/>
          <w:szCs w:val="28"/>
          <w:lang w:eastAsia="en-US"/>
        </w:rPr>
        <w:t xml:space="preserve">методическими рекомендациями № 12-22 «Организация записи на прием к врачу, в том числе через единый портал государственных и муниципальных услуг и единые региональные </w:t>
      </w:r>
      <w:proofErr w:type="gramStart"/>
      <w:r w:rsidRPr="0098278A">
        <w:rPr>
          <w:rFonts w:ascii="PT Astra Serif" w:eastAsia="Calibri" w:hAnsi="PT Astra Serif"/>
          <w:sz w:val="28"/>
          <w:szCs w:val="28"/>
          <w:lang w:eastAsia="en-US"/>
        </w:rPr>
        <w:t>колл-центры</w:t>
      </w:r>
      <w:proofErr w:type="gramEnd"/>
      <w:r w:rsidRPr="0098278A">
        <w:rPr>
          <w:rFonts w:ascii="PT Astra Serif" w:eastAsia="Calibri" w:hAnsi="PT Astra Serif"/>
          <w:sz w:val="28"/>
          <w:szCs w:val="28"/>
          <w:lang w:eastAsia="en-US"/>
        </w:rPr>
        <w:t xml:space="preserve">», утвержденными ФГБУ «ЦНИИОИЗ» Министерства здравоохранения Российской Федерации 30 ноября 2022 года; 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sz w:val="28"/>
          <w:szCs w:val="28"/>
          <w:lang w:eastAsia="en-US"/>
        </w:rPr>
        <w:t xml:space="preserve">протоколом совещания по федеральному инциденту № 38 «Запись на приём к врачу» от 7 июля 2023 года № 73/1/349. </w:t>
      </w:r>
    </w:p>
    <w:bookmarkEnd w:id="4"/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  <w:t xml:space="preserve">Положение определяет порядок работы с обращениями граждан, поступающими на многоканальные телефоны Единого регионального медицинского </w:t>
      </w:r>
      <w:proofErr w:type="spellStart"/>
      <w:proofErr w:type="gramStart"/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колл</w:t>
      </w:r>
      <w:proofErr w:type="spellEnd"/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-центра</w:t>
      </w:r>
      <w:proofErr w:type="gramEnd"/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Саратовской области (далее - Колл-центр), последовательность действий операторов и должностных лиц, ответственных за прием и обработку обращений.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  <w:t>1.2. Колл-центр входит в состав государственного учреждения здравоохранения «Саратовский областной центр общественного здоровья и медицинской профилактики» (далее – ГУЗ «СОЦОЗМП»). Осуществляет свою деятельность во взаимодействии с медицинскими организациями, подведомственными министерству здра</w:t>
      </w:r>
      <w:r w:rsidR="000677AC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воохранения Саратовской области и </w:t>
      </w: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министерством здравоохранения Саратовской области. 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  <w:t xml:space="preserve">1.3. Организационно-техническое обеспечение деятельности </w:t>
      </w:r>
      <w:proofErr w:type="spellStart"/>
      <w:proofErr w:type="gramStart"/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Колл</w:t>
      </w:r>
      <w:proofErr w:type="spellEnd"/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-центра</w:t>
      </w:r>
      <w:proofErr w:type="gramEnd"/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осуществляют </w:t>
      </w:r>
      <w:r w:rsidR="002E0A5F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г</w:t>
      </w:r>
      <w:r w:rsidR="002E0A5F" w:rsidRPr="00FD575B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осударствен</w:t>
      </w:r>
      <w:r w:rsidR="002E0A5F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ное учреждение здравоохранения «</w:t>
      </w:r>
      <w:r w:rsidR="002E0A5F" w:rsidRPr="00FD575B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>Медицинский информационно-аналитический центр</w:t>
      </w:r>
      <w:r w:rsidR="002E0A5F">
        <w:rPr>
          <w:rFonts w:ascii="PT Astra Serif" w:hAnsi="PT Astra Serif" w:cs="Arial"/>
          <w:color w:val="000000"/>
          <w:sz w:val="28"/>
          <w:szCs w:val="28"/>
          <w:shd w:val="clear" w:color="auto" w:fill="F9F9F9"/>
        </w:rPr>
        <w:t xml:space="preserve">» (далее - </w:t>
      </w:r>
      <w:r w:rsidR="002E0A5F" w:rsidRPr="0098278A">
        <w:rPr>
          <w:rFonts w:ascii="PT Astra Serif" w:hAnsi="PT Astra Serif"/>
          <w:sz w:val="28"/>
          <w:szCs w:val="28"/>
          <w:shd w:val="clear" w:color="auto" w:fill="FFFFFF"/>
        </w:rPr>
        <w:t>ГУЗ «МИАЦ»</w:t>
      </w:r>
      <w:r w:rsidR="002E0A5F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и ГУЗ «СОЦОЗМП».</w:t>
      </w:r>
    </w:p>
    <w:p w:rsidR="00D25CFD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  <w:t xml:space="preserve">1.4. Информация о номерах телефона и графике работы Колл-центра размещается на официальных сайтах и информационных стендах министерства </w:t>
      </w: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lastRenderedPageBreak/>
        <w:t xml:space="preserve">здравоохранения Саратовской области, ГУЗ «СОЦОЗМП», ГУЗ «МИАЦ», медицинских организаций, подведомственных министерству здравоохранения </w:t>
      </w:r>
      <w:r w:rsidR="00584770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Саратовской </w:t>
      </w: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области.</w:t>
      </w:r>
    </w:p>
    <w:p w:rsidR="00AF5F49" w:rsidRPr="0098278A" w:rsidRDefault="00AF5F49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</w:r>
      <w:r w:rsidRPr="001F2BA7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1.5. </w:t>
      </w:r>
      <w:r w:rsidRPr="001F2BA7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График работы операторов Колл-центра утверждается приказом ГУЗ «СОЦОЗМП».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ab/>
        <w:t>1.</w:t>
      </w:r>
      <w:r w:rsidR="00AF5F49">
        <w:rPr>
          <w:rFonts w:ascii="PT Astra Serif" w:eastAsia="Calibri" w:hAnsi="PT Astra Serif"/>
          <w:kern w:val="2"/>
          <w:sz w:val="28"/>
          <w:szCs w:val="28"/>
          <w:lang w:eastAsia="en-US"/>
        </w:rPr>
        <w:t>6</w:t>
      </w:r>
      <w:r w:rsidRPr="0098278A">
        <w:rPr>
          <w:rFonts w:ascii="PT Astra Serif" w:eastAsia="Calibri" w:hAnsi="PT Astra Serif"/>
          <w:kern w:val="2"/>
          <w:sz w:val="28"/>
          <w:szCs w:val="28"/>
          <w:lang w:eastAsia="en-US"/>
        </w:rPr>
        <w:t>. Для приема звонков Колл-центром используется многоканальный единый телефонный номер «122».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/>
          <w:kern w:val="2"/>
          <w:sz w:val="28"/>
          <w:szCs w:val="28"/>
          <w:lang w:eastAsia="en-US"/>
        </w:rPr>
      </w:pPr>
    </w:p>
    <w:p w:rsidR="00D25CFD" w:rsidRPr="0098278A" w:rsidRDefault="009B29AC" w:rsidP="00D25CFD">
      <w:pPr>
        <w:suppressAutoHyphens w:val="0"/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b/>
          <w:bCs/>
          <w:sz w:val="28"/>
          <w:szCs w:val="28"/>
          <w:lang w:eastAsia="ru-RU"/>
        </w:rPr>
        <w:t>2</w:t>
      </w:r>
      <w:r w:rsidR="00D25CFD" w:rsidRPr="0098278A">
        <w:rPr>
          <w:rFonts w:ascii="PT Astra Serif" w:hAnsi="PT Astra Serif" w:cs="Arial"/>
          <w:b/>
          <w:bCs/>
          <w:sz w:val="28"/>
          <w:szCs w:val="28"/>
          <w:lang w:eastAsia="ru-RU"/>
        </w:rPr>
        <w:t>. Функции Колл-центра</w:t>
      </w:r>
    </w:p>
    <w:p w:rsidR="00D25CFD" w:rsidRPr="0098278A" w:rsidRDefault="00D25CFD" w:rsidP="00D25CFD">
      <w:pPr>
        <w:suppressAutoHyphens w:val="0"/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:rsidR="00D25CFD" w:rsidRPr="0098278A" w:rsidRDefault="00D25CFD" w:rsidP="00D25CFD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ab/>
      </w:r>
      <w:r w:rsidR="00704732">
        <w:rPr>
          <w:rFonts w:ascii="PT Astra Serif" w:hAnsi="PT Astra Serif" w:cs="Arial"/>
          <w:sz w:val="28"/>
          <w:szCs w:val="28"/>
          <w:lang w:eastAsia="ru-RU"/>
        </w:rPr>
        <w:t xml:space="preserve">2.1. 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 xml:space="preserve">Основными функциями </w:t>
      </w:r>
      <w:proofErr w:type="spellStart"/>
      <w:proofErr w:type="gramStart"/>
      <w:r w:rsidRPr="0098278A">
        <w:rPr>
          <w:rFonts w:ascii="PT Astra Serif" w:hAnsi="PT Astra Serif" w:cs="Arial"/>
          <w:sz w:val="28"/>
          <w:szCs w:val="28"/>
          <w:lang w:eastAsia="ru-RU"/>
        </w:rPr>
        <w:t>Колл</w:t>
      </w:r>
      <w:proofErr w:type="spellEnd"/>
      <w:r w:rsidRPr="0098278A">
        <w:rPr>
          <w:rFonts w:ascii="PT Astra Serif" w:hAnsi="PT Astra Serif" w:cs="Arial"/>
          <w:sz w:val="28"/>
          <w:szCs w:val="28"/>
          <w:lang w:eastAsia="ru-RU"/>
        </w:rPr>
        <w:t>-центра</w:t>
      </w:r>
      <w:proofErr w:type="gramEnd"/>
      <w:r w:rsidRPr="0098278A">
        <w:rPr>
          <w:rFonts w:ascii="PT Astra Serif" w:hAnsi="PT Astra Serif" w:cs="Arial"/>
          <w:sz w:val="28"/>
          <w:szCs w:val="28"/>
          <w:lang w:eastAsia="ru-RU"/>
        </w:rPr>
        <w:t xml:space="preserve"> являются: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>предоставление населению консультативно-справочной информации по вопросам оказания медицинской помощи на территории Саратовской области, в том числе об адресах, телефонах, графиках работы</w:t>
      </w:r>
      <w:r w:rsidR="00E2098F" w:rsidRPr="0098278A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2098F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медицинских организаций, подведомственных министерству здравоохранения Саратовской области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2098F" w:rsidRPr="0098278A" w:rsidRDefault="00E2098F" w:rsidP="00D25CFD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>снижение временных затрат граждан на получение информации о медицинской помощи независимо от места их проживания;</w:t>
      </w:r>
    </w:p>
    <w:p w:rsidR="00E2098F" w:rsidRPr="0098278A" w:rsidRDefault="00E2098F" w:rsidP="00E2098F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консультирование по вопросам записи на прием к врачу и вызова врача на дом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E2098F" w:rsidRPr="0098278A" w:rsidRDefault="00E2098F" w:rsidP="00E2098F">
      <w:pPr>
        <w:suppressAutoHyphens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осуществление записи на прием к врачу и вызова врача на дом с использованием региональной медицинской информационной системы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>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подготовка аналитических справок и отчетов о работе Колл-центра.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p w:rsidR="00D25CFD" w:rsidRPr="0098278A" w:rsidRDefault="009B29AC" w:rsidP="00D25CFD">
      <w:pPr>
        <w:suppressAutoHyphens w:val="0"/>
        <w:jc w:val="center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  <w:t>3</w:t>
      </w:r>
      <w:r w:rsidR="00D25CFD" w:rsidRPr="0098278A"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  <w:t>. Участники информационного взаимодействия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bookmarkStart w:id="5" w:name="_Hlk144987415"/>
      <w:r w:rsidR="001A7BD8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3.1.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Участниками информационного взаимодействия при обработке обращений являются министерство здравоохранения Саратовской области, государственные учреждения здравоохранения области, ГУЗ «МИАЦ», ГУЗ «СОЦОЗМП».</w:t>
      </w:r>
    </w:p>
    <w:bookmarkEnd w:id="5"/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1A7BD8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3.2.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Министерство здравоохранения Саратовской области: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обеспечивает методическую поддержку Колл-центра по вопросам организации оказания медицинской помощи гражданам.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bookmarkStart w:id="6" w:name="_Hlk144983559"/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1A7BD8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3.3.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ГУЗ «МИАЦ»:</w:t>
      </w:r>
    </w:p>
    <w:bookmarkEnd w:id="6"/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обеспечивает разработку, внедрение и сопровождение информационной системы для приема и обработки обращений, поступивших в Колл-центр;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запуск систем распределения и обработки вызовов, поступающих в колл-центр, на базе технологий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val="en-US" w:eastAsia="en-US"/>
        </w:rPr>
        <w:t>IP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-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val="en-US" w:eastAsia="en-US"/>
        </w:rPr>
        <w:t>ATC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техническое функционирование Колл-центра;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техническое обслуживание и проведение ремонта оборудования Колл-центра;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bookmarkStart w:id="7" w:name="_Hlk144983591"/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обеспечивает защищённость информационной инфраструктуры с целью предотвращения угроз безопасности информации;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обеспечивает обучение операторов работе в информационной системе.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1A7BD8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3.4.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ГУЗ «СОЦОЗМП»: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обеспечивает общее руководство и организацию работы Колл-центра;</w:t>
      </w:r>
    </w:p>
    <w:bookmarkEnd w:id="7"/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обеспечивает комплектование Колл-центра;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формирование необходимой инфраструктуры рабочих мест операторов, подключаемых к системе распределения и обработки вызовов, поступающих в колл-центр;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lastRenderedPageBreak/>
        <w:t xml:space="preserve">внедрение скриптов. 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1A7BD8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3.5.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Государственные учреждения здравоохранения Саратовской области: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обеспечивают отработку обращений, направленных операторами Колл-центра с использованием медицинской информационной системы.</w:t>
      </w:r>
    </w:p>
    <w:p w:rsidR="00D25CFD" w:rsidRPr="0098278A" w:rsidRDefault="00D25CFD" w:rsidP="00D25CFD">
      <w:pPr>
        <w:suppressAutoHyphens w:val="0"/>
        <w:jc w:val="both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:rsidR="00D25CFD" w:rsidRPr="0098278A" w:rsidRDefault="009B29AC" w:rsidP="00D25CFD">
      <w:pPr>
        <w:suppressAutoHyphens w:val="0"/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b/>
          <w:bCs/>
          <w:sz w:val="28"/>
          <w:szCs w:val="28"/>
          <w:lang w:eastAsia="ru-RU"/>
        </w:rPr>
        <w:t>4</w:t>
      </w:r>
      <w:r w:rsidR="00D25CFD" w:rsidRPr="0098278A">
        <w:rPr>
          <w:rFonts w:ascii="PT Astra Serif" w:hAnsi="PT Astra Serif" w:cs="Arial"/>
          <w:b/>
          <w:bCs/>
          <w:sz w:val="28"/>
          <w:szCs w:val="28"/>
          <w:lang w:eastAsia="ru-RU"/>
        </w:rPr>
        <w:t>. Порядок работы Колл-центра</w:t>
      </w:r>
    </w:p>
    <w:p w:rsidR="00D25CFD" w:rsidRPr="0098278A" w:rsidRDefault="00D25CFD" w:rsidP="00D25CFD">
      <w:pPr>
        <w:suppressAutoHyphens w:val="0"/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</w:p>
    <w:p w:rsidR="00D25CFD" w:rsidRPr="0098278A" w:rsidRDefault="00D25CFD" w:rsidP="00D25CFD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ab/>
      </w:r>
      <w:r w:rsidR="009B29AC" w:rsidRPr="0098278A">
        <w:rPr>
          <w:rFonts w:ascii="PT Astra Serif" w:hAnsi="PT Astra Serif" w:cs="Arial"/>
          <w:sz w:val="28"/>
          <w:szCs w:val="28"/>
          <w:lang w:eastAsia="ru-RU"/>
        </w:rPr>
        <w:t>4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>.1. Колл-центр функционирует с использованием многоканального единого телефонного номера «122».</w:t>
      </w:r>
    </w:p>
    <w:p w:rsidR="00D25CFD" w:rsidRPr="0098278A" w:rsidRDefault="00D25CFD" w:rsidP="00D25CFD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ab/>
      </w:r>
      <w:r w:rsidR="009B29AC" w:rsidRPr="0098278A">
        <w:rPr>
          <w:rFonts w:ascii="PT Astra Serif" w:hAnsi="PT Astra Serif" w:cs="Arial"/>
          <w:sz w:val="28"/>
          <w:szCs w:val="28"/>
          <w:lang w:eastAsia="ru-RU"/>
        </w:rPr>
        <w:t>4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>.2. При общении с обратившимся лицом тон речи оператора Колл-центра должен быть вежливым, уверенным и спокойным.</w:t>
      </w:r>
    </w:p>
    <w:p w:rsidR="00D25CFD" w:rsidRPr="0098278A" w:rsidRDefault="00D25CFD" w:rsidP="00D25CFD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ab/>
      </w:r>
      <w:r w:rsidR="009B29AC" w:rsidRPr="0098278A">
        <w:rPr>
          <w:rFonts w:ascii="PT Astra Serif" w:hAnsi="PT Astra Serif" w:cs="Arial"/>
          <w:sz w:val="28"/>
          <w:szCs w:val="28"/>
          <w:lang w:eastAsia="ru-RU"/>
        </w:rPr>
        <w:t>4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>.3. Оператор Колл-центра обеспечивается организационными условиями, техническим оборудованием для осуществления приема и передачи данных по сетям связи, а также доступом к медицинской информационной системе.</w:t>
      </w:r>
    </w:p>
    <w:p w:rsidR="00D25CFD" w:rsidRPr="008F56AC" w:rsidRDefault="00D25CFD" w:rsidP="00D25CFD">
      <w:pPr>
        <w:suppressAutoHyphens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ab/>
      </w:r>
      <w:r w:rsidR="009B29AC" w:rsidRPr="0098278A">
        <w:rPr>
          <w:rFonts w:ascii="PT Astra Serif" w:hAnsi="PT Astra Serif" w:cs="Arial"/>
          <w:sz w:val="28"/>
          <w:szCs w:val="28"/>
          <w:lang w:eastAsia="ru-RU"/>
        </w:rPr>
        <w:t>4</w:t>
      </w:r>
      <w:r w:rsidRPr="0098278A">
        <w:rPr>
          <w:rFonts w:ascii="PT Astra Serif" w:hAnsi="PT Astra Serif" w:cs="Arial"/>
          <w:sz w:val="28"/>
          <w:szCs w:val="28"/>
          <w:lang w:eastAsia="ru-RU"/>
        </w:rPr>
        <w:t xml:space="preserve">.4. </w:t>
      </w:r>
      <w:r w:rsidRPr="008F56AC">
        <w:rPr>
          <w:rFonts w:ascii="PT Astra Serif" w:hAnsi="PT Astra Serif" w:cs="Arial"/>
          <w:sz w:val="28"/>
          <w:szCs w:val="28"/>
          <w:lang w:eastAsia="ru-RU"/>
        </w:rPr>
        <w:t xml:space="preserve">Использование информационно-коммуникационных технологий в колл-центре обеспечивает защиту информации посредством принятия правовых, организационных и технических мер, направленных </w:t>
      </w:r>
      <w:proofErr w:type="gramStart"/>
      <w:r w:rsidRPr="008F56AC">
        <w:rPr>
          <w:rFonts w:ascii="PT Astra Serif" w:hAnsi="PT Astra Serif" w:cs="Arial"/>
          <w:sz w:val="28"/>
          <w:szCs w:val="28"/>
          <w:lang w:eastAsia="ru-RU"/>
        </w:rPr>
        <w:t>на</w:t>
      </w:r>
      <w:proofErr w:type="gramEnd"/>
      <w:r w:rsidRPr="008F56AC">
        <w:rPr>
          <w:rFonts w:ascii="PT Astra Serif" w:hAnsi="PT Astra Serif" w:cs="Arial"/>
          <w:sz w:val="28"/>
          <w:szCs w:val="28"/>
          <w:lang w:eastAsia="ru-RU"/>
        </w:rPr>
        <w:t>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hAnsi="PT Astra Serif" w:cs="Arial"/>
          <w:sz w:val="28"/>
          <w:szCs w:val="28"/>
          <w:lang w:eastAsia="ru-RU"/>
        </w:rPr>
        <w:t>обеспечение защиты информации от неправомерного доступа, уничтожения, модифицирования,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 блокирования, копирования, предоставления, распространения, а также от иных неправомерных действий в отношении получаемой информации;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соблюдение конфиденциальности информации ограниченного доступа;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реализация права на доступ к информации в соответствии с законодательством Российской Федерации.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9B29AC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4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.5. Нежелание заявителя представить информацию о себе не является основанием для отказа в принятии его сообщения. Такие сообщения фиксируются, как анонимные. Оператор Колл-центра обязан разъяснить заявителю информацию о том, что такое обращение не будет рассмотрено, а информация, указанная в нем, принимается к сведению. При высказывании заявителем желания направить письменное обращение, а также если решение вопросов невозможно без письменного обращения (личного приема) заявителя, оператор должен сообщить каналы приема обращений министерства здравоохранения Саратовской области. Оператор Колл-центра принимает входящий звонок, фиксирует данные звонящего согласно форме, предусмотренной в информационной системе Колл-центра, и вопрос, являющийся предметом звонка. Оператор Колл-центра дает ответ на поставленный вопрос, пользуясь набором имеющихся в его распоряжении инструментов.</w:t>
      </w:r>
    </w:p>
    <w:p w:rsidR="00D25CFD" w:rsidRPr="0098278A" w:rsidRDefault="001513C3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4.6. </w:t>
      </w:r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В случае</w:t>
      </w:r>
      <w:proofErr w:type="gramStart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,</w:t>
      </w:r>
      <w:proofErr w:type="gramEnd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 если оператор Колл-центра не может самостоятельно отработать обращение, карточка обращения передается в медицинскую организацию или министерство здравоохранения Саратовской области с использованием информационной системы. Ответственность за отработку обращения переходит к участнику информационного взаимодействия, которому передана карточка.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p w:rsidR="002B74C3" w:rsidRPr="0098278A" w:rsidRDefault="002B74C3" w:rsidP="00D25CFD">
      <w:pPr>
        <w:suppressAutoHyphens w:val="0"/>
        <w:jc w:val="center"/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</w:pPr>
    </w:p>
    <w:p w:rsidR="002B74C3" w:rsidRPr="0098278A" w:rsidRDefault="002B74C3" w:rsidP="00D25CFD">
      <w:pPr>
        <w:suppressAutoHyphens w:val="0"/>
        <w:jc w:val="center"/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</w:pPr>
    </w:p>
    <w:p w:rsidR="002B74C3" w:rsidRPr="0098278A" w:rsidRDefault="002B74C3" w:rsidP="00D25CFD">
      <w:pPr>
        <w:suppressAutoHyphens w:val="0"/>
        <w:jc w:val="center"/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</w:pPr>
    </w:p>
    <w:p w:rsidR="00D25CFD" w:rsidRPr="0098278A" w:rsidRDefault="002B74C3" w:rsidP="00D25CFD">
      <w:pPr>
        <w:suppressAutoHyphens w:val="0"/>
        <w:jc w:val="center"/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  <w:t>5</w:t>
      </w:r>
      <w:r w:rsidR="00D25CFD" w:rsidRPr="0098278A"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  <w:t>. Показатели результативности работы Колл-центра</w:t>
      </w:r>
    </w:p>
    <w:p w:rsidR="00D25CFD" w:rsidRPr="0098278A" w:rsidRDefault="00D25CFD" w:rsidP="00D25CFD">
      <w:pPr>
        <w:suppressAutoHyphens w:val="0"/>
        <w:jc w:val="center"/>
        <w:rPr>
          <w:rFonts w:ascii="PT Astra Serif" w:eastAsia="Calibri" w:hAnsi="PT Astra Serif"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1513C3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5.1.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Нормативное время ожидания до соединения с оператором </w:t>
      </w:r>
      <w:proofErr w:type="gramStart"/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Колл-центра</w:t>
      </w:r>
      <w:proofErr w:type="gramEnd"/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 - не более 60 секунд. Максимальное время ожидания для соединения с оператором Колл-центра – 120 секунд.</w:t>
      </w:r>
    </w:p>
    <w:p w:rsidR="00D25CFD" w:rsidRPr="0098278A" w:rsidRDefault="001513C3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5.2. </w:t>
      </w:r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Для оценки целевого уровня доступности </w:t>
      </w:r>
      <w:proofErr w:type="gramStart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Колл-центра</w:t>
      </w:r>
      <w:proofErr w:type="gramEnd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 для граждан используются следующие показатели: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доля принятых звонков с нормативным временем соединения с оператором Колл-центра – не менее 90%; 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доля не отвеченных звонков операторами Колл-центра с нормативным временем ожидания соединения - не более 5%</w:t>
      </w:r>
      <w:bookmarkStart w:id="8" w:name="_Hlk144985724"/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;</w:t>
      </w:r>
      <w:bookmarkEnd w:id="8"/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среднее время, в течение которого осуществляется о</w:t>
      </w:r>
      <w:r w:rsidR="00DD703D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прос обратившегося в Колл-центр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 – 180 секунд;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среднее время консультативного обслуживания оператором Колл-центра - 300 секунд;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максимальное время, в течение которого оператор Колл-центра должен инициировать обратный дозвон к обратившемуся в случае разрыва соединения, - 15 секунд;</w:t>
      </w:r>
    </w:p>
    <w:p w:rsidR="00D25CFD" w:rsidRPr="0098278A" w:rsidRDefault="00D25CFD" w:rsidP="00D25CFD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минимальное количество попыток обратного дозвона, которое оператор Колл-центра должен совершить после разрыва соединения, если иное не предусмотрело соответствующими инструкциями – 2.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p w:rsidR="00D25CFD" w:rsidRPr="0098278A" w:rsidRDefault="002B74C3" w:rsidP="00D25CFD">
      <w:pPr>
        <w:suppressAutoHyphens w:val="0"/>
        <w:jc w:val="center"/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  <w:t>6</w:t>
      </w:r>
      <w:r w:rsidR="00D25CFD" w:rsidRPr="0098278A">
        <w:rPr>
          <w:rFonts w:ascii="PT Astra Serif" w:eastAsia="Calibri" w:hAnsi="PT Astra Serif" w:cs="Arial"/>
          <w:b/>
          <w:bCs/>
          <w:kern w:val="2"/>
          <w:sz w:val="28"/>
          <w:szCs w:val="28"/>
          <w:lang w:eastAsia="en-US"/>
        </w:rPr>
        <w:t>. Заключительные положения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p w:rsidR="001513C3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  <w:r w:rsidR="001513C3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6.1.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Обработка информации проводится с соблюдением требований действующего законодательства в области защиты персональных данных. </w:t>
      </w:r>
      <w:r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ab/>
      </w:r>
    </w:p>
    <w:p w:rsidR="00D25CFD" w:rsidRPr="0098278A" w:rsidRDefault="001513C3" w:rsidP="001513C3">
      <w:pPr>
        <w:suppressAutoHyphens w:val="0"/>
        <w:ind w:firstLine="709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  <w:bookmarkStart w:id="9" w:name="_GoBack"/>
      <w:r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6.2. </w:t>
      </w:r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Сотрудники </w:t>
      </w:r>
      <w:bookmarkEnd w:id="9"/>
      <w:proofErr w:type="spellStart"/>
      <w:proofErr w:type="gramStart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Колл</w:t>
      </w:r>
      <w:proofErr w:type="spellEnd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>-центра</w:t>
      </w:r>
      <w:proofErr w:type="gramEnd"/>
      <w:r w:rsidR="00D25CFD" w:rsidRPr="0098278A">
        <w:rPr>
          <w:rFonts w:ascii="PT Astra Serif" w:eastAsia="Calibri" w:hAnsi="PT Astra Serif" w:cs="Arial"/>
          <w:kern w:val="2"/>
          <w:sz w:val="28"/>
          <w:szCs w:val="28"/>
          <w:lang w:eastAsia="en-US"/>
        </w:rPr>
        <w:t xml:space="preserve"> несут персональную ответственность за сохранность информации и ее оперативное представление кругу лиц, имеющих право на ее получение.</w:t>
      </w: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p w:rsidR="00D25CFD" w:rsidRPr="0098278A" w:rsidRDefault="00D25CFD" w:rsidP="00D25CFD">
      <w:pPr>
        <w:suppressAutoHyphens w:val="0"/>
        <w:jc w:val="both"/>
        <w:rPr>
          <w:rFonts w:ascii="PT Astra Serif" w:eastAsia="Calibri" w:hAnsi="PT Astra Serif" w:cs="Arial"/>
          <w:kern w:val="2"/>
          <w:sz w:val="28"/>
          <w:szCs w:val="28"/>
          <w:lang w:eastAsia="en-US"/>
        </w:rPr>
      </w:pPr>
    </w:p>
    <w:sectPr w:rsidR="00D25CFD" w:rsidRPr="0098278A" w:rsidSect="009A641C">
      <w:pgSz w:w="11909" w:h="16834"/>
      <w:pgMar w:top="709" w:right="852" w:bottom="284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3A2A94"/>
    <w:multiLevelType w:val="multilevel"/>
    <w:tmpl w:val="428E99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3674E5"/>
    <w:multiLevelType w:val="hybridMultilevel"/>
    <w:tmpl w:val="09E05AF4"/>
    <w:lvl w:ilvl="0" w:tplc="9DECF73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6110CE"/>
    <w:multiLevelType w:val="multilevel"/>
    <w:tmpl w:val="A2866F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9701C6"/>
    <w:multiLevelType w:val="hybridMultilevel"/>
    <w:tmpl w:val="6EBCB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D54167"/>
    <w:multiLevelType w:val="multilevel"/>
    <w:tmpl w:val="9C0E3B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027E"/>
    <w:rsid w:val="00000B5F"/>
    <w:rsid w:val="00012076"/>
    <w:rsid w:val="00012416"/>
    <w:rsid w:val="000538FE"/>
    <w:rsid w:val="00064799"/>
    <w:rsid w:val="000677AC"/>
    <w:rsid w:val="00072F60"/>
    <w:rsid w:val="00090896"/>
    <w:rsid w:val="000A7E53"/>
    <w:rsid w:val="000B6066"/>
    <w:rsid w:val="000C0D9A"/>
    <w:rsid w:val="000D327D"/>
    <w:rsid w:val="000D3815"/>
    <w:rsid w:val="000F0203"/>
    <w:rsid w:val="00110AB5"/>
    <w:rsid w:val="00111DB3"/>
    <w:rsid w:val="00116CD6"/>
    <w:rsid w:val="00122364"/>
    <w:rsid w:val="001513C3"/>
    <w:rsid w:val="00152786"/>
    <w:rsid w:val="0015508D"/>
    <w:rsid w:val="0015660E"/>
    <w:rsid w:val="00157D5D"/>
    <w:rsid w:val="00163D99"/>
    <w:rsid w:val="00184DE7"/>
    <w:rsid w:val="001870DE"/>
    <w:rsid w:val="001A21E4"/>
    <w:rsid w:val="001A38BE"/>
    <w:rsid w:val="001A7BD8"/>
    <w:rsid w:val="001B36E9"/>
    <w:rsid w:val="001D62C2"/>
    <w:rsid w:val="001E5A43"/>
    <w:rsid w:val="001F2BA7"/>
    <w:rsid w:val="002402A2"/>
    <w:rsid w:val="002453FC"/>
    <w:rsid w:val="0024610B"/>
    <w:rsid w:val="00253036"/>
    <w:rsid w:val="00265A6A"/>
    <w:rsid w:val="00271CC0"/>
    <w:rsid w:val="00277383"/>
    <w:rsid w:val="002A2458"/>
    <w:rsid w:val="002B0C1E"/>
    <w:rsid w:val="002B65B8"/>
    <w:rsid w:val="002B74C3"/>
    <w:rsid w:val="002C38A4"/>
    <w:rsid w:val="002D7B73"/>
    <w:rsid w:val="002E0A5F"/>
    <w:rsid w:val="002E728A"/>
    <w:rsid w:val="002F12B0"/>
    <w:rsid w:val="002F660E"/>
    <w:rsid w:val="002F7EE6"/>
    <w:rsid w:val="003076BB"/>
    <w:rsid w:val="0031440A"/>
    <w:rsid w:val="003216B1"/>
    <w:rsid w:val="00323602"/>
    <w:rsid w:val="00336227"/>
    <w:rsid w:val="003520F6"/>
    <w:rsid w:val="003562E2"/>
    <w:rsid w:val="00357717"/>
    <w:rsid w:val="00380E58"/>
    <w:rsid w:val="00390CDF"/>
    <w:rsid w:val="00391734"/>
    <w:rsid w:val="00394CDC"/>
    <w:rsid w:val="003A2E00"/>
    <w:rsid w:val="003A6891"/>
    <w:rsid w:val="003B2592"/>
    <w:rsid w:val="003B4E3A"/>
    <w:rsid w:val="003C7B49"/>
    <w:rsid w:val="003D5A20"/>
    <w:rsid w:val="003F086D"/>
    <w:rsid w:val="003F56B7"/>
    <w:rsid w:val="00432B46"/>
    <w:rsid w:val="004407FB"/>
    <w:rsid w:val="0044690B"/>
    <w:rsid w:val="004550C9"/>
    <w:rsid w:val="00460477"/>
    <w:rsid w:val="0047105C"/>
    <w:rsid w:val="00472AF1"/>
    <w:rsid w:val="004775F8"/>
    <w:rsid w:val="00487AB3"/>
    <w:rsid w:val="0049133D"/>
    <w:rsid w:val="004A58EC"/>
    <w:rsid w:val="004E69CE"/>
    <w:rsid w:val="004F07E1"/>
    <w:rsid w:val="004F33A8"/>
    <w:rsid w:val="00520C08"/>
    <w:rsid w:val="005403FC"/>
    <w:rsid w:val="00540551"/>
    <w:rsid w:val="00541EF1"/>
    <w:rsid w:val="005429B8"/>
    <w:rsid w:val="00542F07"/>
    <w:rsid w:val="0054634D"/>
    <w:rsid w:val="0055184D"/>
    <w:rsid w:val="005534DF"/>
    <w:rsid w:val="00584770"/>
    <w:rsid w:val="005919F5"/>
    <w:rsid w:val="005927B1"/>
    <w:rsid w:val="005927B4"/>
    <w:rsid w:val="005943A4"/>
    <w:rsid w:val="00594B2C"/>
    <w:rsid w:val="00596924"/>
    <w:rsid w:val="005A1F6C"/>
    <w:rsid w:val="005C5BFD"/>
    <w:rsid w:val="005C5D3B"/>
    <w:rsid w:val="005D6B2D"/>
    <w:rsid w:val="005F0473"/>
    <w:rsid w:val="005F2408"/>
    <w:rsid w:val="0060180A"/>
    <w:rsid w:val="00607513"/>
    <w:rsid w:val="0061290C"/>
    <w:rsid w:val="006137CE"/>
    <w:rsid w:val="00615089"/>
    <w:rsid w:val="00616A86"/>
    <w:rsid w:val="0063228E"/>
    <w:rsid w:val="006539A5"/>
    <w:rsid w:val="00657E0E"/>
    <w:rsid w:val="00660124"/>
    <w:rsid w:val="0066016F"/>
    <w:rsid w:val="006607B5"/>
    <w:rsid w:val="006645E9"/>
    <w:rsid w:val="00664A4A"/>
    <w:rsid w:val="006747F1"/>
    <w:rsid w:val="00684FB4"/>
    <w:rsid w:val="006919BF"/>
    <w:rsid w:val="006B3B74"/>
    <w:rsid w:val="006E32FA"/>
    <w:rsid w:val="006E4FC8"/>
    <w:rsid w:val="006F4B71"/>
    <w:rsid w:val="00702B4C"/>
    <w:rsid w:val="00704732"/>
    <w:rsid w:val="00724EFE"/>
    <w:rsid w:val="00726ADE"/>
    <w:rsid w:val="00741A09"/>
    <w:rsid w:val="00751E72"/>
    <w:rsid w:val="00762855"/>
    <w:rsid w:val="00767EC2"/>
    <w:rsid w:val="00770EAE"/>
    <w:rsid w:val="00781880"/>
    <w:rsid w:val="00783E98"/>
    <w:rsid w:val="007B0116"/>
    <w:rsid w:val="007C054A"/>
    <w:rsid w:val="007D151E"/>
    <w:rsid w:val="007D2B5A"/>
    <w:rsid w:val="007F3DF8"/>
    <w:rsid w:val="00800B13"/>
    <w:rsid w:val="00853DDA"/>
    <w:rsid w:val="00860B34"/>
    <w:rsid w:val="00867DA5"/>
    <w:rsid w:val="0087095D"/>
    <w:rsid w:val="00893EE3"/>
    <w:rsid w:val="00895ECE"/>
    <w:rsid w:val="0089757F"/>
    <w:rsid w:val="008C2616"/>
    <w:rsid w:val="008C344D"/>
    <w:rsid w:val="008C7EC3"/>
    <w:rsid w:val="008D5988"/>
    <w:rsid w:val="008D6D87"/>
    <w:rsid w:val="008D71A8"/>
    <w:rsid w:val="008E6D41"/>
    <w:rsid w:val="008F0705"/>
    <w:rsid w:val="008F56AC"/>
    <w:rsid w:val="008F64A6"/>
    <w:rsid w:val="009044E9"/>
    <w:rsid w:val="00926AFB"/>
    <w:rsid w:val="00926F62"/>
    <w:rsid w:val="00933B4D"/>
    <w:rsid w:val="009355B7"/>
    <w:rsid w:val="00937ECB"/>
    <w:rsid w:val="0098278A"/>
    <w:rsid w:val="009930C2"/>
    <w:rsid w:val="009976A6"/>
    <w:rsid w:val="009A1083"/>
    <w:rsid w:val="009A1E85"/>
    <w:rsid w:val="009A641C"/>
    <w:rsid w:val="009A70F2"/>
    <w:rsid w:val="009B29AC"/>
    <w:rsid w:val="009B3559"/>
    <w:rsid w:val="009C1FDB"/>
    <w:rsid w:val="009D0587"/>
    <w:rsid w:val="009E0330"/>
    <w:rsid w:val="009E550F"/>
    <w:rsid w:val="00A02674"/>
    <w:rsid w:val="00A03AA4"/>
    <w:rsid w:val="00A04BFF"/>
    <w:rsid w:val="00A057B3"/>
    <w:rsid w:val="00A13AB1"/>
    <w:rsid w:val="00A3279D"/>
    <w:rsid w:val="00A3344E"/>
    <w:rsid w:val="00A35340"/>
    <w:rsid w:val="00A37FFD"/>
    <w:rsid w:val="00A4550B"/>
    <w:rsid w:val="00A51063"/>
    <w:rsid w:val="00A53DEE"/>
    <w:rsid w:val="00A60493"/>
    <w:rsid w:val="00A748F0"/>
    <w:rsid w:val="00A8208B"/>
    <w:rsid w:val="00A84E97"/>
    <w:rsid w:val="00A95B34"/>
    <w:rsid w:val="00AA1E2A"/>
    <w:rsid w:val="00AA576E"/>
    <w:rsid w:val="00AC1A20"/>
    <w:rsid w:val="00AC2FEC"/>
    <w:rsid w:val="00AD4D69"/>
    <w:rsid w:val="00AF5F49"/>
    <w:rsid w:val="00B1336F"/>
    <w:rsid w:val="00B31166"/>
    <w:rsid w:val="00B358FB"/>
    <w:rsid w:val="00B472DC"/>
    <w:rsid w:val="00B513E4"/>
    <w:rsid w:val="00B62BFC"/>
    <w:rsid w:val="00B832F2"/>
    <w:rsid w:val="00B87A54"/>
    <w:rsid w:val="00B92AC8"/>
    <w:rsid w:val="00B92D15"/>
    <w:rsid w:val="00B93EA9"/>
    <w:rsid w:val="00BA2DEA"/>
    <w:rsid w:val="00BB45E2"/>
    <w:rsid w:val="00BB5304"/>
    <w:rsid w:val="00BC4A82"/>
    <w:rsid w:val="00BD1049"/>
    <w:rsid w:val="00BE23C5"/>
    <w:rsid w:val="00BF32A5"/>
    <w:rsid w:val="00C01827"/>
    <w:rsid w:val="00C07126"/>
    <w:rsid w:val="00C23C8A"/>
    <w:rsid w:val="00C246B0"/>
    <w:rsid w:val="00C52DF6"/>
    <w:rsid w:val="00C56D90"/>
    <w:rsid w:val="00C847ED"/>
    <w:rsid w:val="00CB72CB"/>
    <w:rsid w:val="00CC5CCD"/>
    <w:rsid w:val="00CD2F1E"/>
    <w:rsid w:val="00CE3EF6"/>
    <w:rsid w:val="00CE62CE"/>
    <w:rsid w:val="00CE67D2"/>
    <w:rsid w:val="00CF6CBD"/>
    <w:rsid w:val="00D02865"/>
    <w:rsid w:val="00D15388"/>
    <w:rsid w:val="00D25CFD"/>
    <w:rsid w:val="00D33A38"/>
    <w:rsid w:val="00D36913"/>
    <w:rsid w:val="00D44AEF"/>
    <w:rsid w:val="00D4541A"/>
    <w:rsid w:val="00D56E98"/>
    <w:rsid w:val="00D5745B"/>
    <w:rsid w:val="00D613C8"/>
    <w:rsid w:val="00D62105"/>
    <w:rsid w:val="00D62966"/>
    <w:rsid w:val="00D62F33"/>
    <w:rsid w:val="00D73F50"/>
    <w:rsid w:val="00D778DD"/>
    <w:rsid w:val="00D82BB5"/>
    <w:rsid w:val="00D839E4"/>
    <w:rsid w:val="00D91DA4"/>
    <w:rsid w:val="00DB1FC2"/>
    <w:rsid w:val="00DB26C3"/>
    <w:rsid w:val="00DC0740"/>
    <w:rsid w:val="00DC74E3"/>
    <w:rsid w:val="00DD703D"/>
    <w:rsid w:val="00DE17E9"/>
    <w:rsid w:val="00DE4247"/>
    <w:rsid w:val="00DE5D1E"/>
    <w:rsid w:val="00DF027E"/>
    <w:rsid w:val="00DF2F0B"/>
    <w:rsid w:val="00DF596B"/>
    <w:rsid w:val="00E2098F"/>
    <w:rsid w:val="00E20CEC"/>
    <w:rsid w:val="00E21EE5"/>
    <w:rsid w:val="00E321BF"/>
    <w:rsid w:val="00E411B4"/>
    <w:rsid w:val="00E45317"/>
    <w:rsid w:val="00E5052E"/>
    <w:rsid w:val="00E53EDB"/>
    <w:rsid w:val="00E6083F"/>
    <w:rsid w:val="00E6137A"/>
    <w:rsid w:val="00E6266B"/>
    <w:rsid w:val="00E6312F"/>
    <w:rsid w:val="00E67737"/>
    <w:rsid w:val="00E72595"/>
    <w:rsid w:val="00E7745C"/>
    <w:rsid w:val="00E81076"/>
    <w:rsid w:val="00E850AE"/>
    <w:rsid w:val="00E90DFC"/>
    <w:rsid w:val="00EC18EC"/>
    <w:rsid w:val="00EE2569"/>
    <w:rsid w:val="00EF03A1"/>
    <w:rsid w:val="00F01654"/>
    <w:rsid w:val="00F02EE5"/>
    <w:rsid w:val="00F046D9"/>
    <w:rsid w:val="00F07FD5"/>
    <w:rsid w:val="00F20BE3"/>
    <w:rsid w:val="00F34589"/>
    <w:rsid w:val="00F36D5F"/>
    <w:rsid w:val="00F41468"/>
    <w:rsid w:val="00F473B1"/>
    <w:rsid w:val="00F50FA5"/>
    <w:rsid w:val="00F64D32"/>
    <w:rsid w:val="00F70BEC"/>
    <w:rsid w:val="00F71E18"/>
    <w:rsid w:val="00F76F92"/>
    <w:rsid w:val="00F901C1"/>
    <w:rsid w:val="00F91B4A"/>
    <w:rsid w:val="00F92FB4"/>
    <w:rsid w:val="00F93ED0"/>
    <w:rsid w:val="00FA5035"/>
    <w:rsid w:val="00FA6BCE"/>
    <w:rsid w:val="00FB3AD2"/>
    <w:rsid w:val="00FC605D"/>
    <w:rsid w:val="00FD575B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единительная линия 3"/>
        <o:r id="V:Rule4" type="connector" idref="#Прямая соединительная линия 4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2236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122364"/>
    <w:pPr>
      <w:keepNext/>
      <w:numPr>
        <w:numId w:val="4"/>
      </w:numPr>
      <w:shd w:val="clear" w:color="auto" w:fill="FFFFFF"/>
      <w:ind w:firstLine="90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22364"/>
    <w:pPr>
      <w:keepNext/>
      <w:tabs>
        <w:tab w:val="num" w:pos="0"/>
      </w:tabs>
      <w:jc w:val="both"/>
      <w:outlineLvl w:val="2"/>
    </w:pPr>
    <w:rPr>
      <w:b/>
      <w:bCs/>
      <w:sz w:val="28"/>
    </w:rPr>
  </w:style>
  <w:style w:type="paragraph" w:styleId="8">
    <w:name w:val="heading 8"/>
    <w:basedOn w:val="a"/>
    <w:next w:val="a"/>
    <w:qFormat/>
    <w:rsid w:val="00122364"/>
    <w:pPr>
      <w:keepNext/>
      <w:numPr>
        <w:numId w:val="3"/>
      </w:numPr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364"/>
  </w:style>
  <w:style w:type="character" w:customStyle="1" w:styleId="WW8Num1z1">
    <w:name w:val="WW8Num1z1"/>
    <w:rsid w:val="00122364"/>
  </w:style>
  <w:style w:type="character" w:customStyle="1" w:styleId="WW8Num1z2">
    <w:name w:val="WW8Num1z2"/>
    <w:rsid w:val="00122364"/>
  </w:style>
  <w:style w:type="character" w:customStyle="1" w:styleId="WW8Num1z3">
    <w:name w:val="WW8Num1z3"/>
    <w:rsid w:val="00122364"/>
  </w:style>
  <w:style w:type="character" w:customStyle="1" w:styleId="WW8Num1z4">
    <w:name w:val="WW8Num1z4"/>
    <w:rsid w:val="00122364"/>
  </w:style>
  <w:style w:type="character" w:customStyle="1" w:styleId="WW8Num1z5">
    <w:name w:val="WW8Num1z5"/>
    <w:rsid w:val="00122364"/>
  </w:style>
  <w:style w:type="character" w:customStyle="1" w:styleId="WW8Num1z6">
    <w:name w:val="WW8Num1z6"/>
    <w:rsid w:val="00122364"/>
  </w:style>
  <w:style w:type="character" w:customStyle="1" w:styleId="WW8Num1z7">
    <w:name w:val="WW8Num1z7"/>
    <w:rsid w:val="00122364"/>
  </w:style>
  <w:style w:type="character" w:customStyle="1" w:styleId="WW8Num1z8">
    <w:name w:val="WW8Num1z8"/>
    <w:rsid w:val="00122364"/>
  </w:style>
  <w:style w:type="character" w:customStyle="1" w:styleId="WW8Num2z0">
    <w:name w:val="WW8Num2z0"/>
    <w:rsid w:val="00122364"/>
  </w:style>
  <w:style w:type="character" w:customStyle="1" w:styleId="WW8Num2z1">
    <w:name w:val="WW8Num2z1"/>
    <w:rsid w:val="00122364"/>
  </w:style>
  <w:style w:type="character" w:customStyle="1" w:styleId="WW8Num2z2">
    <w:name w:val="WW8Num2z2"/>
    <w:rsid w:val="00122364"/>
  </w:style>
  <w:style w:type="character" w:customStyle="1" w:styleId="WW8Num2z3">
    <w:name w:val="WW8Num2z3"/>
    <w:rsid w:val="00122364"/>
  </w:style>
  <w:style w:type="character" w:customStyle="1" w:styleId="WW8Num2z4">
    <w:name w:val="WW8Num2z4"/>
    <w:rsid w:val="00122364"/>
  </w:style>
  <w:style w:type="character" w:customStyle="1" w:styleId="WW8Num2z5">
    <w:name w:val="WW8Num2z5"/>
    <w:rsid w:val="00122364"/>
  </w:style>
  <w:style w:type="character" w:customStyle="1" w:styleId="WW8Num2z6">
    <w:name w:val="WW8Num2z6"/>
    <w:rsid w:val="00122364"/>
  </w:style>
  <w:style w:type="character" w:customStyle="1" w:styleId="WW8Num2z7">
    <w:name w:val="WW8Num2z7"/>
    <w:rsid w:val="00122364"/>
  </w:style>
  <w:style w:type="character" w:customStyle="1" w:styleId="WW8Num2z8">
    <w:name w:val="WW8Num2z8"/>
    <w:rsid w:val="00122364"/>
  </w:style>
  <w:style w:type="character" w:customStyle="1" w:styleId="WW8Num3z0">
    <w:name w:val="WW8Num3z0"/>
    <w:rsid w:val="00122364"/>
  </w:style>
  <w:style w:type="character" w:customStyle="1" w:styleId="WW8Num3z1">
    <w:name w:val="WW8Num3z1"/>
    <w:rsid w:val="00122364"/>
  </w:style>
  <w:style w:type="character" w:customStyle="1" w:styleId="WW8Num3z2">
    <w:name w:val="WW8Num3z2"/>
    <w:rsid w:val="00122364"/>
  </w:style>
  <w:style w:type="character" w:customStyle="1" w:styleId="WW8Num3z3">
    <w:name w:val="WW8Num3z3"/>
    <w:rsid w:val="00122364"/>
  </w:style>
  <w:style w:type="character" w:customStyle="1" w:styleId="WW8Num3z4">
    <w:name w:val="WW8Num3z4"/>
    <w:rsid w:val="00122364"/>
  </w:style>
  <w:style w:type="character" w:customStyle="1" w:styleId="WW8Num3z5">
    <w:name w:val="WW8Num3z5"/>
    <w:rsid w:val="00122364"/>
  </w:style>
  <w:style w:type="character" w:customStyle="1" w:styleId="WW8Num3z6">
    <w:name w:val="WW8Num3z6"/>
    <w:rsid w:val="00122364"/>
  </w:style>
  <w:style w:type="character" w:customStyle="1" w:styleId="WW8Num3z7">
    <w:name w:val="WW8Num3z7"/>
    <w:rsid w:val="00122364"/>
  </w:style>
  <w:style w:type="character" w:customStyle="1" w:styleId="WW8Num3z8">
    <w:name w:val="WW8Num3z8"/>
    <w:rsid w:val="00122364"/>
  </w:style>
  <w:style w:type="character" w:customStyle="1" w:styleId="WW8Num4z0">
    <w:name w:val="WW8Num4z0"/>
    <w:rsid w:val="00122364"/>
  </w:style>
  <w:style w:type="character" w:customStyle="1" w:styleId="WW8Num4z1">
    <w:name w:val="WW8Num4z1"/>
    <w:rsid w:val="00122364"/>
  </w:style>
  <w:style w:type="character" w:customStyle="1" w:styleId="WW8Num4z2">
    <w:name w:val="WW8Num4z2"/>
    <w:rsid w:val="00122364"/>
  </w:style>
  <w:style w:type="character" w:customStyle="1" w:styleId="WW8Num4z3">
    <w:name w:val="WW8Num4z3"/>
    <w:rsid w:val="00122364"/>
  </w:style>
  <w:style w:type="character" w:customStyle="1" w:styleId="WW8Num4z4">
    <w:name w:val="WW8Num4z4"/>
    <w:rsid w:val="00122364"/>
  </w:style>
  <w:style w:type="character" w:customStyle="1" w:styleId="WW8Num4z5">
    <w:name w:val="WW8Num4z5"/>
    <w:rsid w:val="00122364"/>
  </w:style>
  <w:style w:type="character" w:customStyle="1" w:styleId="WW8Num4z6">
    <w:name w:val="WW8Num4z6"/>
    <w:rsid w:val="00122364"/>
  </w:style>
  <w:style w:type="character" w:customStyle="1" w:styleId="WW8Num4z7">
    <w:name w:val="WW8Num4z7"/>
    <w:rsid w:val="00122364"/>
  </w:style>
  <w:style w:type="character" w:customStyle="1" w:styleId="WW8Num4z8">
    <w:name w:val="WW8Num4z8"/>
    <w:rsid w:val="00122364"/>
  </w:style>
  <w:style w:type="character" w:customStyle="1" w:styleId="15">
    <w:name w:val="Основной шрифт абзаца15"/>
    <w:rsid w:val="00122364"/>
  </w:style>
  <w:style w:type="character" w:customStyle="1" w:styleId="14">
    <w:name w:val="Основной шрифт абзаца14"/>
    <w:rsid w:val="00122364"/>
  </w:style>
  <w:style w:type="character" w:customStyle="1" w:styleId="13">
    <w:name w:val="Основной шрифт абзаца13"/>
    <w:rsid w:val="00122364"/>
  </w:style>
  <w:style w:type="character" w:customStyle="1" w:styleId="12">
    <w:name w:val="Основной шрифт абзаца12"/>
    <w:rsid w:val="00122364"/>
  </w:style>
  <w:style w:type="character" w:customStyle="1" w:styleId="11">
    <w:name w:val="Основной шрифт абзаца11"/>
    <w:rsid w:val="00122364"/>
  </w:style>
  <w:style w:type="character" w:customStyle="1" w:styleId="100">
    <w:name w:val="Основной шрифт абзаца10"/>
    <w:rsid w:val="00122364"/>
  </w:style>
  <w:style w:type="character" w:customStyle="1" w:styleId="9">
    <w:name w:val="Основной шрифт абзаца9"/>
    <w:rsid w:val="00122364"/>
  </w:style>
  <w:style w:type="character" w:customStyle="1" w:styleId="80">
    <w:name w:val="Основной шрифт абзаца8"/>
    <w:rsid w:val="00122364"/>
  </w:style>
  <w:style w:type="character" w:customStyle="1" w:styleId="7">
    <w:name w:val="Основной шрифт абзаца7"/>
    <w:rsid w:val="00122364"/>
  </w:style>
  <w:style w:type="character" w:customStyle="1" w:styleId="6">
    <w:name w:val="Основной шрифт абзаца6"/>
    <w:rsid w:val="00122364"/>
  </w:style>
  <w:style w:type="character" w:customStyle="1" w:styleId="5">
    <w:name w:val="Основной шрифт абзаца5"/>
    <w:rsid w:val="00122364"/>
  </w:style>
  <w:style w:type="character" w:customStyle="1" w:styleId="Absatz-Standardschriftart">
    <w:name w:val="Absatz-Standardschriftart"/>
    <w:rsid w:val="00122364"/>
  </w:style>
  <w:style w:type="character" w:customStyle="1" w:styleId="4">
    <w:name w:val="Основной шрифт абзаца4"/>
    <w:rsid w:val="00122364"/>
  </w:style>
  <w:style w:type="character" w:customStyle="1" w:styleId="WW-Absatz-Standardschriftart">
    <w:name w:val="WW-Absatz-Standardschriftart"/>
    <w:rsid w:val="00122364"/>
  </w:style>
  <w:style w:type="character" w:customStyle="1" w:styleId="WW-Absatz-Standardschriftart1">
    <w:name w:val="WW-Absatz-Standardschriftart1"/>
    <w:rsid w:val="00122364"/>
  </w:style>
  <w:style w:type="character" w:customStyle="1" w:styleId="WW-Absatz-Standardschriftart11">
    <w:name w:val="WW-Absatz-Standardschriftart11"/>
    <w:rsid w:val="00122364"/>
  </w:style>
  <w:style w:type="character" w:customStyle="1" w:styleId="WW-Absatz-Standardschriftart111">
    <w:name w:val="WW-Absatz-Standardschriftart111"/>
    <w:rsid w:val="00122364"/>
  </w:style>
  <w:style w:type="character" w:customStyle="1" w:styleId="WW-Absatz-Standardschriftart1111">
    <w:name w:val="WW-Absatz-Standardschriftart1111"/>
    <w:rsid w:val="00122364"/>
  </w:style>
  <w:style w:type="character" w:customStyle="1" w:styleId="WW-Absatz-Standardschriftart11111">
    <w:name w:val="WW-Absatz-Standardschriftart11111"/>
    <w:rsid w:val="00122364"/>
  </w:style>
  <w:style w:type="character" w:customStyle="1" w:styleId="WW-Absatz-Standardschriftart111111">
    <w:name w:val="WW-Absatz-Standardschriftart111111"/>
    <w:rsid w:val="00122364"/>
  </w:style>
  <w:style w:type="character" w:customStyle="1" w:styleId="WW-Absatz-Standardschriftart1111111">
    <w:name w:val="WW-Absatz-Standardschriftart1111111"/>
    <w:rsid w:val="00122364"/>
  </w:style>
  <w:style w:type="character" w:customStyle="1" w:styleId="WW-Absatz-Standardschriftart11111111">
    <w:name w:val="WW-Absatz-Standardschriftart11111111"/>
    <w:rsid w:val="00122364"/>
  </w:style>
  <w:style w:type="character" w:customStyle="1" w:styleId="WW-Absatz-Standardschriftart111111111">
    <w:name w:val="WW-Absatz-Standardschriftart111111111"/>
    <w:rsid w:val="00122364"/>
  </w:style>
  <w:style w:type="character" w:customStyle="1" w:styleId="WW-Absatz-Standardschriftart1111111111">
    <w:name w:val="WW-Absatz-Standardschriftart1111111111"/>
    <w:rsid w:val="00122364"/>
  </w:style>
  <w:style w:type="character" w:customStyle="1" w:styleId="WW-Absatz-Standardschriftart11111111111">
    <w:name w:val="WW-Absatz-Standardschriftart11111111111"/>
    <w:rsid w:val="00122364"/>
  </w:style>
  <w:style w:type="character" w:customStyle="1" w:styleId="WW-Absatz-Standardschriftart111111111111">
    <w:name w:val="WW-Absatz-Standardschriftart111111111111"/>
    <w:rsid w:val="00122364"/>
  </w:style>
  <w:style w:type="character" w:customStyle="1" w:styleId="30">
    <w:name w:val="Основной шрифт абзаца3"/>
    <w:rsid w:val="00122364"/>
  </w:style>
  <w:style w:type="character" w:customStyle="1" w:styleId="WW-Absatz-Standardschriftart1111111111111">
    <w:name w:val="WW-Absatz-Standardschriftart1111111111111"/>
    <w:rsid w:val="00122364"/>
  </w:style>
  <w:style w:type="character" w:customStyle="1" w:styleId="WW-Absatz-Standardschriftart11111111111111">
    <w:name w:val="WW-Absatz-Standardschriftart11111111111111"/>
    <w:rsid w:val="00122364"/>
  </w:style>
  <w:style w:type="character" w:customStyle="1" w:styleId="WW-Absatz-Standardschriftart111111111111111">
    <w:name w:val="WW-Absatz-Standardschriftart111111111111111"/>
    <w:rsid w:val="00122364"/>
  </w:style>
  <w:style w:type="character" w:customStyle="1" w:styleId="WW-Absatz-Standardschriftart1111111111111111">
    <w:name w:val="WW-Absatz-Standardschriftart1111111111111111"/>
    <w:rsid w:val="00122364"/>
  </w:style>
  <w:style w:type="character" w:customStyle="1" w:styleId="WW-Absatz-Standardschriftart11111111111111111">
    <w:name w:val="WW-Absatz-Standardschriftart11111111111111111"/>
    <w:rsid w:val="00122364"/>
  </w:style>
  <w:style w:type="character" w:customStyle="1" w:styleId="WW-Absatz-Standardschriftart111111111111111111">
    <w:name w:val="WW-Absatz-Standardschriftart111111111111111111"/>
    <w:rsid w:val="00122364"/>
  </w:style>
  <w:style w:type="character" w:customStyle="1" w:styleId="WW-Absatz-Standardschriftart1111111111111111111">
    <w:name w:val="WW-Absatz-Standardschriftart1111111111111111111"/>
    <w:rsid w:val="00122364"/>
  </w:style>
  <w:style w:type="character" w:customStyle="1" w:styleId="WW-Absatz-Standardschriftart11111111111111111111">
    <w:name w:val="WW-Absatz-Standardschriftart11111111111111111111"/>
    <w:rsid w:val="00122364"/>
  </w:style>
  <w:style w:type="character" w:customStyle="1" w:styleId="WW-Absatz-Standardschriftart111111111111111111111">
    <w:name w:val="WW-Absatz-Standardschriftart111111111111111111111"/>
    <w:rsid w:val="00122364"/>
  </w:style>
  <w:style w:type="character" w:customStyle="1" w:styleId="WW-Absatz-Standardschriftart1111111111111111111111">
    <w:name w:val="WW-Absatz-Standardschriftart1111111111111111111111"/>
    <w:rsid w:val="00122364"/>
  </w:style>
  <w:style w:type="character" w:customStyle="1" w:styleId="WW-Absatz-Standardschriftart11111111111111111111111">
    <w:name w:val="WW-Absatz-Standardschriftart11111111111111111111111"/>
    <w:rsid w:val="00122364"/>
  </w:style>
  <w:style w:type="character" w:customStyle="1" w:styleId="WW-Absatz-Standardschriftart111111111111111111111111">
    <w:name w:val="WW-Absatz-Standardschriftart111111111111111111111111"/>
    <w:rsid w:val="00122364"/>
  </w:style>
  <w:style w:type="character" w:customStyle="1" w:styleId="WW8Num5z0">
    <w:name w:val="WW8Num5z0"/>
    <w:rsid w:val="00122364"/>
    <w:rPr>
      <w:color w:val="000000"/>
    </w:rPr>
  </w:style>
  <w:style w:type="character" w:customStyle="1" w:styleId="WW8Num7z0">
    <w:name w:val="WW8Num7z0"/>
    <w:rsid w:val="00122364"/>
    <w:rPr>
      <w:rFonts w:ascii="Symbol" w:hAnsi="Symbol" w:cs="OpenSymbol"/>
    </w:rPr>
  </w:style>
  <w:style w:type="character" w:customStyle="1" w:styleId="WW8Num8z0">
    <w:name w:val="WW8Num8z0"/>
    <w:rsid w:val="00122364"/>
    <w:rPr>
      <w:rFonts w:ascii="Symbol" w:hAnsi="Symbol" w:cs="OpenSymbol"/>
    </w:rPr>
  </w:style>
  <w:style w:type="character" w:customStyle="1" w:styleId="WW8Num10z0">
    <w:name w:val="WW8Num10z0"/>
    <w:rsid w:val="00122364"/>
    <w:rPr>
      <w:color w:val="000000"/>
    </w:rPr>
  </w:style>
  <w:style w:type="character" w:customStyle="1" w:styleId="WW8Num11z0">
    <w:name w:val="WW8Num11z0"/>
    <w:rsid w:val="00122364"/>
    <w:rPr>
      <w:color w:val="000000"/>
    </w:rPr>
  </w:style>
  <w:style w:type="character" w:customStyle="1" w:styleId="WW8Num12z0">
    <w:name w:val="WW8Num12z0"/>
    <w:rsid w:val="00122364"/>
    <w:rPr>
      <w:color w:val="000000"/>
    </w:rPr>
  </w:style>
  <w:style w:type="character" w:customStyle="1" w:styleId="20">
    <w:name w:val="Основной шрифт абзаца2"/>
    <w:rsid w:val="00122364"/>
  </w:style>
  <w:style w:type="character" w:customStyle="1" w:styleId="WW-Absatz-Standardschriftart1111111111111111111111111">
    <w:name w:val="WW-Absatz-Standardschriftart1111111111111111111111111"/>
    <w:rsid w:val="00122364"/>
  </w:style>
  <w:style w:type="character" w:customStyle="1" w:styleId="WW-Absatz-Standardschriftart11111111111111111111111111">
    <w:name w:val="WW-Absatz-Standardschriftart11111111111111111111111111"/>
    <w:rsid w:val="00122364"/>
  </w:style>
  <w:style w:type="character" w:customStyle="1" w:styleId="WW-Absatz-Standardschriftart111111111111111111111111111">
    <w:name w:val="WW-Absatz-Standardschriftart111111111111111111111111111"/>
    <w:rsid w:val="00122364"/>
  </w:style>
  <w:style w:type="character" w:customStyle="1" w:styleId="WW-Absatz-Standardschriftart1111111111111111111111111111">
    <w:name w:val="WW-Absatz-Standardschriftart1111111111111111111111111111"/>
    <w:rsid w:val="00122364"/>
  </w:style>
  <w:style w:type="character" w:customStyle="1" w:styleId="WW-Absatz-Standardschriftart11111111111111111111111111111">
    <w:name w:val="WW-Absatz-Standardschriftart11111111111111111111111111111"/>
    <w:rsid w:val="00122364"/>
  </w:style>
  <w:style w:type="character" w:customStyle="1" w:styleId="WW-Absatz-Standardschriftart111111111111111111111111111111">
    <w:name w:val="WW-Absatz-Standardschriftart111111111111111111111111111111"/>
    <w:rsid w:val="00122364"/>
  </w:style>
  <w:style w:type="character" w:customStyle="1" w:styleId="WW-Absatz-Standardschriftart1111111111111111111111111111111">
    <w:name w:val="WW-Absatz-Standardschriftart1111111111111111111111111111111"/>
    <w:rsid w:val="00122364"/>
  </w:style>
  <w:style w:type="character" w:customStyle="1" w:styleId="WW-Absatz-Standardschriftart11111111111111111111111111111111">
    <w:name w:val="WW-Absatz-Standardschriftart11111111111111111111111111111111"/>
    <w:rsid w:val="00122364"/>
  </w:style>
  <w:style w:type="character" w:customStyle="1" w:styleId="16">
    <w:name w:val="Основной шрифт абзаца1"/>
    <w:rsid w:val="00122364"/>
  </w:style>
  <w:style w:type="character" w:customStyle="1" w:styleId="WW-Absatz-Standardschriftart111111111111111111111111111111111">
    <w:name w:val="WW-Absatz-Standardschriftart111111111111111111111111111111111"/>
    <w:rsid w:val="00122364"/>
  </w:style>
  <w:style w:type="character" w:customStyle="1" w:styleId="WW8Num6z0">
    <w:name w:val="WW8Num6z0"/>
    <w:rsid w:val="00122364"/>
    <w:rPr>
      <w:rFonts w:ascii="Symbol" w:hAnsi="Symbol" w:cs="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122364"/>
  </w:style>
  <w:style w:type="character" w:customStyle="1" w:styleId="WW-Absatz-Standardschriftart11111111111111111111111111111111111">
    <w:name w:val="WW-Absatz-Standardschriftart11111111111111111111111111111111111"/>
    <w:rsid w:val="00122364"/>
  </w:style>
  <w:style w:type="character" w:customStyle="1" w:styleId="WW-Absatz-Standardschriftart111111111111111111111111111111111111">
    <w:name w:val="WW-Absatz-Standardschriftart111111111111111111111111111111111111"/>
    <w:rsid w:val="00122364"/>
  </w:style>
  <w:style w:type="character" w:customStyle="1" w:styleId="WW-Absatz-Standardschriftart1111111111111111111111111111111111111">
    <w:name w:val="WW-Absatz-Standardschriftart1111111111111111111111111111111111111"/>
    <w:rsid w:val="00122364"/>
  </w:style>
  <w:style w:type="character" w:customStyle="1" w:styleId="WW-Absatz-Standardschriftart11111111111111111111111111111111111111">
    <w:name w:val="WW-Absatz-Standardschriftart11111111111111111111111111111111111111"/>
    <w:rsid w:val="00122364"/>
  </w:style>
  <w:style w:type="character" w:customStyle="1" w:styleId="WW-Absatz-Standardschriftart111111111111111111111111111111111111111">
    <w:name w:val="WW-Absatz-Standardschriftart111111111111111111111111111111111111111"/>
    <w:rsid w:val="00122364"/>
  </w:style>
  <w:style w:type="character" w:customStyle="1" w:styleId="WW-Absatz-Standardschriftart1111111111111111111111111111111111111111">
    <w:name w:val="WW-Absatz-Standardschriftart1111111111111111111111111111111111111111"/>
    <w:rsid w:val="00122364"/>
  </w:style>
  <w:style w:type="character" w:customStyle="1" w:styleId="WW-Absatz-Standardschriftart11111111111111111111111111111111111111111">
    <w:name w:val="WW-Absatz-Standardschriftart11111111111111111111111111111111111111111"/>
    <w:rsid w:val="00122364"/>
  </w:style>
  <w:style w:type="character" w:customStyle="1" w:styleId="WW-Absatz-Standardschriftart111111111111111111111111111111111111111111">
    <w:name w:val="WW-Absatz-Standardschriftart111111111111111111111111111111111111111111"/>
    <w:rsid w:val="00122364"/>
  </w:style>
  <w:style w:type="character" w:customStyle="1" w:styleId="WW-Absatz-Standardschriftart1111111111111111111111111111111111111111111">
    <w:name w:val="WW-Absatz-Standardschriftart1111111111111111111111111111111111111111111"/>
    <w:rsid w:val="00122364"/>
  </w:style>
  <w:style w:type="character" w:customStyle="1" w:styleId="WW-">
    <w:name w:val="WW-Основной шрифт абзаца"/>
    <w:rsid w:val="00122364"/>
  </w:style>
  <w:style w:type="character" w:customStyle="1" w:styleId="WW-Absatz-Standardschriftart11111111111111111111111111111111111111111111">
    <w:name w:val="WW-Absatz-Standardschriftart11111111111111111111111111111111111111111111"/>
    <w:rsid w:val="00122364"/>
  </w:style>
  <w:style w:type="character" w:customStyle="1" w:styleId="WW-Absatz-Standardschriftart111111111111111111111111111111111111111111111">
    <w:name w:val="WW-Absatz-Standardschriftart111111111111111111111111111111111111111111111"/>
    <w:rsid w:val="00122364"/>
  </w:style>
  <w:style w:type="character" w:customStyle="1" w:styleId="WW-Absatz-Standardschriftart1111111111111111111111111111111111111111111111">
    <w:name w:val="WW-Absatz-Standardschriftart1111111111111111111111111111111111111111111111"/>
    <w:rsid w:val="00122364"/>
  </w:style>
  <w:style w:type="character" w:customStyle="1" w:styleId="WW-Absatz-Standardschriftart11111111111111111111111111111111111111111111111">
    <w:name w:val="WW-Absatz-Standardschriftart11111111111111111111111111111111111111111111111"/>
    <w:rsid w:val="00122364"/>
  </w:style>
  <w:style w:type="character" w:customStyle="1" w:styleId="WW-Absatz-Standardschriftart111111111111111111111111111111111111111111111111">
    <w:name w:val="WW-Absatz-Standardschriftart111111111111111111111111111111111111111111111111"/>
    <w:rsid w:val="00122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22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2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2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2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2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2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23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23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23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2364"/>
  </w:style>
  <w:style w:type="character" w:customStyle="1" w:styleId="WW8Num6z1">
    <w:name w:val="WW8Num6z1"/>
    <w:rsid w:val="00122364"/>
    <w:rPr>
      <w:rFonts w:ascii="Courier New" w:hAnsi="Courier New" w:cs="Courier New"/>
    </w:rPr>
  </w:style>
  <w:style w:type="character" w:customStyle="1" w:styleId="WW8Num6z2">
    <w:name w:val="WW8Num6z2"/>
    <w:rsid w:val="00122364"/>
    <w:rPr>
      <w:rFonts w:ascii="Wingdings" w:hAnsi="Wingdings" w:cs="Wingdings"/>
    </w:rPr>
  </w:style>
  <w:style w:type="character" w:customStyle="1" w:styleId="WW8Num6z3">
    <w:name w:val="WW8Num6z3"/>
    <w:rsid w:val="00122364"/>
    <w:rPr>
      <w:rFonts w:ascii="Symbol" w:hAnsi="Symbol" w:cs="Symbol"/>
    </w:rPr>
  </w:style>
  <w:style w:type="character" w:customStyle="1" w:styleId="WW8Num21z0">
    <w:name w:val="WW8Num21z0"/>
    <w:rsid w:val="00122364"/>
    <w:rPr>
      <w:color w:val="000000"/>
    </w:rPr>
  </w:style>
  <w:style w:type="character" w:customStyle="1" w:styleId="WW8Num25z0">
    <w:name w:val="WW8Num25z0"/>
    <w:rsid w:val="00122364"/>
    <w:rPr>
      <w:color w:val="000000"/>
    </w:rPr>
  </w:style>
  <w:style w:type="character" w:customStyle="1" w:styleId="WW-1">
    <w:name w:val="WW-Основной шрифт абзаца1"/>
    <w:rsid w:val="00122364"/>
  </w:style>
  <w:style w:type="character" w:customStyle="1" w:styleId="a3">
    <w:name w:val="Символ нумерации"/>
    <w:rsid w:val="00122364"/>
  </w:style>
  <w:style w:type="character" w:customStyle="1" w:styleId="a4">
    <w:name w:val="Маркеры списка"/>
    <w:rsid w:val="00122364"/>
    <w:rPr>
      <w:rFonts w:ascii="OpenSymbol" w:eastAsia="OpenSymbol" w:hAnsi="OpenSymbol" w:cs="OpenSymbol"/>
    </w:rPr>
  </w:style>
  <w:style w:type="character" w:styleId="a5">
    <w:name w:val="Hyperlink"/>
    <w:rsid w:val="00122364"/>
    <w:rPr>
      <w:color w:val="000080"/>
      <w:u w:val="single"/>
    </w:rPr>
  </w:style>
  <w:style w:type="character" w:customStyle="1" w:styleId="31">
    <w:name w:val="Знак Знак3"/>
    <w:rsid w:val="00122364"/>
    <w:rPr>
      <w:sz w:val="28"/>
      <w:lang w:val="ru-RU" w:eastAsia="zh-CN" w:bidi="ar-SA"/>
    </w:rPr>
  </w:style>
  <w:style w:type="character" w:customStyle="1" w:styleId="ListLabel3">
    <w:name w:val="ListLabel 3"/>
    <w:rsid w:val="00122364"/>
    <w:rPr>
      <w:rFonts w:cs="Wingdings"/>
    </w:rPr>
  </w:style>
  <w:style w:type="character" w:customStyle="1" w:styleId="17">
    <w:name w:val="Знак Знак1"/>
    <w:rsid w:val="00122364"/>
    <w:rPr>
      <w:sz w:val="28"/>
      <w:lang w:eastAsia="zh-CN"/>
    </w:rPr>
  </w:style>
  <w:style w:type="character" w:customStyle="1" w:styleId="a6">
    <w:name w:val="Знак Знак"/>
    <w:rsid w:val="00122364"/>
    <w:rPr>
      <w:lang w:eastAsia="zh-CN"/>
    </w:rPr>
  </w:style>
  <w:style w:type="paragraph" w:customStyle="1" w:styleId="18">
    <w:name w:val="Заголовок1"/>
    <w:basedOn w:val="a"/>
    <w:next w:val="a7"/>
    <w:rsid w:val="001223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22364"/>
    <w:pPr>
      <w:spacing w:after="120"/>
    </w:pPr>
    <w:rPr>
      <w:sz w:val="24"/>
      <w:szCs w:val="24"/>
    </w:rPr>
  </w:style>
  <w:style w:type="paragraph" w:styleId="a8">
    <w:name w:val="List"/>
    <w:basedOn w:val="a7"/>
    <w:rsid w:val="00122364"/>
    <w:rPr>
      <w:rFonts w:cs="Tahoma"/>
    </w:rPr>
  </w:style>
  <w:style w:type="paragraph" w:styleId="a9">
    <w:name w:val="caption"/>
    <w:basedOn w:val="18"/>
    <w:next w:val="a7"/>
    <w:qFormat/>
    <w:rsid w:val="00122364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rsid w:val="00122364"/>
    <w:pPr>
      <w:suppressLineNumbers/>
    </w:pPr>
    <w:rPr>
      <w:rFonts w:cs="Mangal"/>
    </w:rPr>
  </w:style>
  <w:style w:type="paragraph" w:customStyle="1" w:styleId="101">
    <w:name w:val="Название объекта10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40">
    <w:name w:val="Указатель14"/>
    <w:basedOn w:val="a"/>
    <w:rsid w:val="00122364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122364"/>
    <w:pPr>
      <w:suppressLineNumbers/>
    </w:pPr>
    <w:rPr>
      <w:rFonts w:cs="Mangal"/>
    </w:rPr>
  </w:style>
  <w:style w:type="paragraph" w:customStyle="1" w:styleId="81">
    <w:name w:val="Название объекта8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20">
    <w:name w:val="Указатель12"/>
    <w:basedOn w:val="a"/>
    <w:rsid w:val="00122364"/>
    <w:pPr>
      <w:suppressLineNumbers/>
    </w:pPr>
    <w:rPr>
      <w:rFonts w:cs="Lucida Sans"/>
    </w:rPr>
  </w:style>
  <w:style w:type="paragraph" w:customStyle="1" w:styleId="70">
    <w:name w:val="Название объекта7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10">
    <w:name w:val="Указатель11"/>
    <w:basedOn w:val="a"/>
    <w:rsid w:val="00122364"/>
    <w:pPr>
      <w:suppressLineNumbers/>
    </w:pPr>
    <w:rPr>
      <w:rFonts w:cs="Mangal"/>
    </w:rPr>
  </w:style>
  <w:style w:type="paragraph" w:customStyle="1" w:styleId="60">
    <w:name w:val="Название объекта6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122364"/>
    <w:pPr>
      <w:suppressLineNumbers/>
    </w:pPr>
    <w:rPr>
      <w:rFonts w:cs="Mangal"/>
    </w:rPr>
  </w:style>
  <w:style w:type="paragraph" w:customStyle="1" w:styleId="50">
    <w:name w:val="Название объекта5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91">
    <w:name w:val="Указатель9"/>
    <w:basedOn w:val="a"/>
    <w:rsid w:val="0012236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12236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1">
    <w:name w:val="Указатель7"/>
    <w:basedOn w:val="a"/>
    <w:rsid w:val="00122364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1">
    <w:name w:val="Указатель6"/>
    <w:basedOn w:val="a"/>
    <w:rsid w:val="00122364"/>
    <w:pPr>
      <w:suppressLineNumbers/>
    </w:pPr>
    <w:rPr>
      <w:rFonts w:cs="Lucida Sans"/>
    </w:rPr>
  </w:style>
  <w:style w:type="paragraph" w:customStyle="1" w:styleId="19">
    <w:name w:val="Название объекта1"/>
    <w:basedOn w:val="18"/>
    <w:next w:val="aa"/>
    <w:rsid w:val="00122364"/>
  </w:style>
  <w:style w:type="paragraph" w:customStyle="1" w:styleId="51">
    <w:name w:val="Указатель5"/>
    <w:basedOn w:val="a"/>
    <w:rsid w:val="0012236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122364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rsid w:val="00122364"/>
    <w:pPr>
      <w:suppressLineNumbers/>
    </w:pPr>
    <w:rPr>
      <w:rFonts w:cs="Tahoma"/>
    </w:rPr>
  </w:style>
  <w:style w:type="paragraph" w:styleId="aa">
    <w:name w:val="Subtitle"/>
    <w:basedOn w:val="18"/>
    <w:next w:val="a7"/>
    <w:qFormat/>
    <w:rsid w:val="00122364"/>
    <w:pPr>
      <w:jc w:val="center"/>
    </w:pPr>
    <w:rPr>
      <w:i/>
      <w:iCs/>
    </w:rPr>
  </w:style>
  <w:style w:type="paragraph" w:customStyle="1" w:styleId="22">
    <w:name w:val="Название2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122364"/>
    <w:pPr>
      <w:suppressLineNumbers/>
    </w:pPr>
    <w:rPr>
      <w:rFonts w:cs="Tahoma"/>
    </w:rPr>
  </w:style>
  <w:style w:type="paragraph" w:customStyle="1" w:styleId="1a">
    <w:name w:val="Название1"/>
    <w:basedOn w:val="a"/>
    <w:next w:val="a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rsid w:val="00122364"/>
    <w:pPr>
      <w:suppressLineNumbers/>
    </w:pPr>
    <w:rPr>
      <w:rFonts w:cs="Tahoma"/>
    </w:rPr>
  </w:style>
  <w:style w:type="paragraph" w:styleId="ab">
    <w:name w:val="index heading"/>
    <w:basedOn w:val="a"/>
    <w:rsid w:val="00122364"/>
    <w:pPr>
      <w:suppressLineNumbers/>
    </w:pPr>
    <w:rPr>
      <w:rFonts w:cs="Tahoma"/>
    </w:rPr>
  </w:style>
  <w:style w:type="paragraph" w:styleId="ac">
    <w:name w:val="header"/>
    <w:basedOn w:val="a"/>
    <w:rsid w:val="0012236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122364"/>
    <w:pPr>
      <w:jc w:val="both"/>
    </w:pPr>
    <w:rPr>
      <w:sz w:val="28"/>
    </w:rPr>
  </w:style>
  <w:style w:type="paragraph" w:styleId="ad">
    <w:name w:val="Body Text Indent"/>
    <w:basedOn w:val="a"/>
    <w:rsid w:val="00122364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22364"/>
    <w:pPr>
      <w:ind w:left="720"/>
      <w:jc w:val="both"/>
    </w:pPr>
    <w:rPr>
      <w:sz w:val="28"/>
    </w:rPr>
  </w:style>
  <w:style w:type="paragraph" w:customStyle="1" w:styleId="ae">
    <w:name w:val="Стандарт"/>
    <w:rsid w:val="00122364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22364"/>
    <w:pPr>
      <w:ind w:firstLine="708"/>
      <w:jc w:val="both"/>
    </w:pPr>
    <w:rPr>
      <w:sz w:val="28"/>
    </w:rPr>
  </w:style>
  <w:style w:type="paragraph" w:styleId="af">
    <w:name w:val="Balloon Text"/>
    <w:basedOn w:val="a"/>
    <w:rsid w:val="00122364"/>
    <w:rPr>
      <w:rFonts w:ascii="Tahoma" w:hAnsi="Tahoma" w:cs="Tahoma"/>
      <w:sz w:val="16"/>
      <w:szCs w:val="16"/>
    </w:rPr>
  </w:style>
  <w:style w:type="paragraph" w:customStyle="1" w:styleId="1c">
    <w:name w:val="Схема документа1"/>
    <w:basedOn w:val="a"/>
    <w:rsid w:val="0012236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22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12236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122364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rsid w:val="00122364"/>
    <w:pPr>
      <w:spacing w:after="120" w:line="480" w:lineRule="auto"/>
      <w:ind w:left="283"/>
    </w:pPr>
  </w:style>
  <w:style w:type="paragraph" w:styleId="af0">
    <w:name w:val="Normal (Web)"/>
    <w:basedOn w:val="a"/>
    <w:rsid w:val="00122364"/>
    <w:pPr>
      <w:suppressAutoHyphens w:val="0"/>
      <w:spacing w:before="100" w:after="142" w:line="288" w:lineRule="auto"/>
      <w:jc w:val="both"/>
    </w:pPr>
    <w:rPr>
      <w:sz w:val="28"/>
      <w:szCs w:val="28"/>
    </w:rPr>
  </w:style>
  <w:style w:type="paragraph" w:customStyle="1" w:styleId="221">
    <w:name w:val="Основной текст 22"/>
    <w:basedOn w:val="a"/>
    <w:rsid w:val="00122364"/>
    <w:pPr>
      <w:spacing w:after="120" w:line="480" w:lineRule="auto"/>
    </w:pPr>
  </w:style>
  <w:style w:type="paragraph" w:customStyle="1" w:styleId="af1">
    <w:name w:val="Блочная цитата"/>
    <w:basedOn w:val="a"/>
    <w:rsid w:val="00122364"/>
    <w:pPr>
      <w:spacing w:after="283"/>
      <w:ind w:left="567" w:right="567"/>
    </w:pPr>
  </w:style>
  <w:style w:type="character" w:customStyle="1" w:styleId="10">
    <w:name w:val="Заголовок 1 Знак"/>
    <w:basedOn w:val="a0"/>
    <w:link w:val="1"/>
    <w:rsid w:val="006E4FC8"/>
    <w:rPr>
      <w:sz w:val="28"/>
      <w:lang w:eastAsia="zh-CN"/>
    </w:rPr>
  </w:style>
  <w:style w:type="table" w:styleId="af2">
    <w:name w:val="Table Grid"/>
    <w:basedOn w:val="a1"/>
    <w:uiPriority w:val="39"/>
    <w:rsid w:val="00CE67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26F6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2236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122364"/>
    <w:pPr>
      <w:keepNext/>
      <w:numPr>
        <w:numId w:val="4"/>
      </w:numPr>
      <w:shd w:val="clear" w:color="auto" w:fill="FFFFFF"/>
      <w:ind w:firstLine="90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22364"/>
    <w:pPr>
      <w:keepNext/>
      <w:tabs>
        <w:tab w:val="num" w:pos="0"/>
      </w:tabs>
      <w:jc w:val="both"/>
      <w:outlineLvl w:val="2"/>
    </w:pPr>
    <w:rPr>
      <w:b/>
      <w:bCs/>
      <w:sz w:val="28"/>
    </w:rPr>
  </w:style>
  <w:style w:type="paragraph" w:styleId="8">
    <w:name w:val="heading 8"/>
    <w:basedOn w:val="a"/>
    <w:next w:val="a"/>
    <w:qFormat/>
    <w:rsid w:val="00122364"/>
    <w:pPr>
      <w:keepNext/>
      <w:numPr>
        <w:numId w:val="3"/>
      </w:numPr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364"/>
  </w:style>
  <w:style w:type="character" w:customStyle="1" w:styleId="WW8Num1z1">
    <w:name w:val="WW8Num1z1"/>
    <w:rsid w:val="00122364"/>
  </w:style>
  <w:style w:type="character" w:customStyle="1" w:styleId="WW8Num1z2">
    <w:name w:val="WW8Num1z2"/>
    <w:rsid w:val="00122364"/>
  </w:style>
  <w:style w:type="character" w:customStyle="1" w:styleId="WW8Num1z3">
    <w:name w:val="WW8Num1z3"/>
    <w:rsid w:val="00122364"/>
  </w:style>
  <w:style w:type="character" w:customStyle="1" w:styleId="WW8Num1z4">
    <w:name w:val="WW8Num1z4"/>
    <w:rsid w:val="00122364"/>
  </w:style>
  <w:style w:type="character" w:customStyle="1" w:styleId="WW8Num1z5">
    <w:name w:val="WW8Num1z5"/>
    <w:rsid w:val="00122364"/>
  </w:style>
  <w:style w:type="character" w:customStyle="1" w:styleId="WW8Num1z6">
    <w:name w:val="WW8Num1z6"/>
    <w:rsid w:val="00122364"/>
  </w:style>
  <w:style w:type="character" w:customStyle="1" w:styleId="WW8Num1z7">
    <w:name w:val="WW8Num1z7"/>
    <w:rsid w:val="00122364"/>
  </w:style>
  <w:style w:type="character" w:customStyle="1" w:styleId="WW8Num1z8">
    <w:name w:val="WW8Num1z8"/>
    <w:rsid w:val="00122364"/>
  </w:style>
  <w:style w:type="character" w:customStyle="1" w:styleId="WW8Num2z0">
    <w:name w:val="WW8Num2z0"/>
    <w:rsid w:val="00122364"/>
  </w:style>
  <w:style w:type="character" w:customStyle="1" w:styleId="WW8Num2z1">
    <w:name w:val="WW8Num2z1"/>
    <w:rsid w:val="00122364"/>
  </w:style>
  <w:style w:type="character" w:customStyle="1" w:styleId="WW8Num2z2">
    <w:name w:val="WW8Num2z2"/>
    <w:rsid w:val="00122364"/>
  </w:style>
  <w:style w:type="character" w:customStyle="1" w:styleId="WW8Num2z3">
    <w:name w:val="WW8Num2z3"/>
    <w:rsid w:val="00122364"/>
  </w:style>
  <w:style w:type="character" w:customStyle="1" w:styleId="WW8Num2z4">
    <w:name w:val="WW8Num2z4"/>
    <w:rsid w:val="00122364"/>
  </w:style>
  <w:style w:type="character" w:customStyle="1" w:styleId="WW8Num2z5">
    <w:name w:val="WW8Num2z5"/>
    <w:rsid w:val="00122364"/>
  </w:style>
  <w:style w:type="character" w:customStyle="1" w:styleId="WW8Num2z6">
    <w:name w:val="WW8Num2z6"/>
    <w:rsid w:val="00122364"/>
  </w:style>
  <w:style w:type="character" w:customStyle="1" w:styleId="WW8Num2z7">
    <w:name w:val="WW8Num2z7"/>
    <w:rsid w:val="00122364"/>
  </w:style>
  <w:style w:type="character" w:customStyle="1" w:styleId="WW8Num2z8">
    <w:name w:val="WW8Num2z8"/>
    <w:rsid w:val="00122364"/>
  </w:style>
  <w:style w:type="character" w:customStyle="1" w:styleId="WW8Num3z0">
    <w:name w:val="WW8Num3z0"/>
    <w:rsid w:val="00122364"/>
  </w:style>
  <w:style w:type="character" w:customStyle="1" w:styleId="WW8Num3z1">
    <w:name w:val="WW8Num3z1"/>
    <w:rsid w:val="00122364"/>
  </w:style>
  <w:style w:type="character" w:customStyle="1" w:styleId="WW8Num3z2">
    <w:name w:val="WW8Num3z2"/>
    <w:rsid w:val="00122364"/>
  </w:style>
  <w:style w:type="character" w:customStyle="1" w:styleId="WW8Num3z3">
    <w:name w:val="WW8Num3z3"/>
    <w:rsid w:val="00122364"/>
  </w:style>
  <w:style w:type="character" w:customStyle="1" w:styleId="WW8Num3z4">
    <w:name w:val="WW8Num3z4"/>
    <w:rsid w:val="00122364"/>
  </w:style>
  <w:style w:type="character" w:customStyle="1" w:styleId="WW8Num3z5">
    <w:name w:val="WW8Num3z5"/>
    <w:rsid w:val="00122364"/>
  </w:style>
  <w:style w:type="character" w:customStyle="1" w:styleId="WW8Num3z6">
    <w:name w:val="WW8Num3z6"/>
    <w:rsid w:val="00122364"/>
  </w:style>
  <w:style w:type="character" w:customStyle="1" w:styleId="WW8Num3z7">
    <w:name w:val="WW8Num3z7"/>
    <w:rsid w:val="00122364"/>
  </w:style>
  <w:style w:type="character" w:customStyle="1" w:styleId="WW8Num3z8">
    <w:name w:val="WW8Num3z8"/>
    <w:rsid w:val="00122364"/>
  </w:style>
  <w:style w:type="character" w:customStyle="1" w:styleId="WW8Num4z0">
    <w:name w:val="WW8Num4z0"/>
    <w:rsid w:val="00122364"/>
  </w:style>
  <w:style w:type="character" w:customStyle="1" w:styleId="WW8Num4z1">
    <w:name w:val="WW8Num4z1"/>
    <w:rsid w:val="00122364"/>
  </w:style>
  <w:style w:type="character" w:customStyle="1" w:styleId="WW8Num4z2">
    <w:name w:val="WW8Num4z2"/>
    <w:rsid w:val="00122364"/>
  </w:style>
  <w:style w:type="character" w:customStyle="1" w:styleId="WW8Num4z3">
    <w:name w:val="WW8Num4z3"/>
    <w:rsid w:val="00122364"/>
  </w:style>
  <w:style w:type="character" w:customStyle="1" w:styleId="WW8Num4z4">
    <w:name w:val="WW8Num4z4"/>
    <w:rsid w:val="00122364"/>
  </w:style>
  <w:style w:type="character" w:customStyle="1" w:styleId="WW8Num4z5">
    <w:name w:val="WW8Num4z5"/>
    <w:rsid w:val="00122364"/>
  </w:style>
  <w:style w:type="character" w:customStyle="1" w:styleId="WW8Num4z6">
    <w:name w:val="WW8Num4z6"/>
    <w:rsid w:val="00122364"/>
  </w:style>
  <w:style w:type="character" w:customStyle="1" w:styleId="WW8Num4z7">
    <w:name w:val="WW8Num4z7"/>
    <w:rsid w:val="00122364"/>
  </w:style>
  <w:style w:type="character" w:customStyle="1" w:styleId="WW8Num4z8">
    <w:name w:val="WW8Num4z8"/>
    <w:rsid w:val="00122364"/>
  </w:style>
  <w:style w:type="character" w:customStyle="1" w:styleId="15">
    <w:name w:val="Основной шрифт абзаца15"/>
    <w:rsid w:val="00122364"/>
  </w:style>
  <w:style w:type="character" w:customStyle="1" w:styleId="14">
    <w:name w:val="Основной шрифт абзаца14"/>
    <w:rsid w:val="00122364"/>
  </w:style>
  <w:style w:type="character" w:customStyle="1" w:styleId="13">
    <w:name w:val="Основной шрифт абзаца13"/>
    <w:rsid w:val="00122364"/>
  </w:style>
  <w:style w:type="character" w:customStyle="1" w:styleId="12">
    <w:name w:val="Основной шрифт абзаца12"/>
    <w:rsid w:val="00122364"/>
  </w:style>
  <w:style w:type="character" w:customStyle="1" w:styleId="11">
    <w:name w:val="Основной шрифт абзаца11"/>
    <w:rsid w:val="00122364"/>
  </w:style>
  <w:style w:type="character" w:customStyle="1" w:styleId="100">
    <w:name w:val="Основной шрифт абзаца10"/>
    <w:rsid w:val="00122364"/>
  </w:style>
  <w:style w:type="character" w:customStyle="1" w:styleId="9">
    <w:name w:val="Основной шрифт абзаца9"/>
    <w:rsid w:val="00122364"/>
  </w:style>
  <w:style w:type="character" w:customStyle="1" w:styleId="80">
    <w:name w:val="Основной шрифт абзаца8"/>
    <w:rsid w:val="00122364"/>
  </w:style>
  <w:style w:type="character" w:customStyle="1" w:styleId="7">
    <w:name w:val="Основной шрифт абзаца7"/>
    <w:rsid w:val="00122364"/>
  </w:style>
  <w:style w:type="character" w:customStyle="1" w:styleId="6">
    <w:name w:val="Основной шрифт абзаца6"/>
    <w:rsid w:val="00122364"/>
  </w:style>
  <w:style w:type="character" w:customStyle="1" w:styleId="5">
    <w:name w:val="Основной шрифт абзаца5"/>
    <w:rsid w:val="00122364"/>
  </w:style>
  <w:style w:type="character" w:customStyle="1" w:styleId="Absatz-Standardschriftart">
    <w:name w:val="Absatz-Standardschriftart"/>
    <w:rsid w:val="00122364"/>
  </w:style>
  <w:style w:type="character" w:customStyle="1" w:styleId="4">
    <w:name w:val="Основной шрифт абзаца4"/>
    <w:rsid w:val="00122364"/>
  </w:style>
  <w:style w:type="character" w:customStyle="1" w:styleId="WW-Absatz-Standardschriftart">
    <w:name w:val="WW-Absatz-Standardschriftart"/>
    <w:rsid w:val="00122364"/>
  </w:style>
  <w:style w:type="character" w:customStyle="1" w:styleId="WW-Absatz-Standardschriftart1">
    <w:name w:val="WW-Absatz-Standardschriftart1"/>
    <w:rsid w:val="00122364"/>
  </w:style>
  <w:style w:type="character" w:customStyle="1" w:styleId="WW-Absatz-Standardschriftart11">
    <w:name w:val="WW-Absatz-Standardschriftart11"/>
    <w:rsid w:val="00122364"/>
  </w:style>
  <w:style w:type="character" w:customStyle="1" w:styleId="WW-Absatz-Standardschriftart111">
    <w:name w:val="WW-Absatz-Standardschriftart111"/>
    <w:rsid w:val="00122364"/>
  </w:style>
  <w:style w:type="character" w:customStyle="1" w:styleId="WW-Absatz-Standardschriftart1111">
    <w:name w:val="WW-Absatz-Standardschriftart1111"/>
    <w:rsid w:val="00122364"/>
  </w:style>
  <w:style w:type="character" w:customStyle="1" w:styleId="WW-Absatz-Standardschriftart11111">
    <w:name w:val="WW-Absatz-Standardschriftart11111"/>
    <w:rsid w:val="00122364"/>
  </w:style>
  <w:style w:type="character" w:customStyle="1" w:styleId="WW-Absatz-Standardschriftart111111">
    <w:name w:val="WW-Absatz-Standardschriftart111111"/>
    <w:rsid w:val="00122364"/>
  </w:style>
  <w:style w:type="character" w:customStyle="1" w:styleId="WW-Absatz-Standardschriftart1111111">
    <w:name w:val="WW-Absatz-Standardschriftart1111111"/>
    <w:rsid w:val="00122364"/>
  </w:style>
  <w:style w:type="character" w:customStyle="1" w:styleId="WW-Absatz-Standardschriftart11111111">
    <w:name w:val="WW-Absatz-Standardschriftart11111111"/>
    <w:rsid w:val="00122364"/>
  </w:style>
  <w:style w:type="character" w:customStyle="1" w:styleId="WW-Absatz-Standardschriftart111111111">
    <w:name w:val="WW-Absatz-Standardschriftart111111111"/>
    <w:rsid w:val="00122364"/>
  </w:style>
  <w:style w:type="character" w:customStyle="1" w:styleId="WW-Absatz-Standardschriftart1111111111">
    <w:name w:val="WW-Absatz-Standardschriftart1111111111"/>
    <w:rsid w:val="00122364"/>
  </w:style>
  <w:style w:type="character" w:customStyle="1" w:styleId="WW-Absatz-Standardschriftart11111111111">
    <w:name w:val="WW-Absatz-Standardschriftart11111111111"/>
    <w:rsid w:val="00122364"/>
  </w:style>
  <w:style w:type="character" w:customStyle="1" w:styleId="WW-Absatz-Standardschriftart111111111111">
    <w:name w:val="WW-Absatz-Standardschriftart111111111111"/>
    <w:rsid w:val="00122364"/>
  </w:style>
  <w:style w:type="character" w:customStyle="1" w:styleId="30">
    <w:name w:val="Основной шрифт абзаца3"/>
    <w:rsid w:val="00122364"/>
  </w:style>
  <w:style w:type="character" w:customStyle="1" w:styleId="WW-Absatz-Standardschriftart1111111111111">
    <w:name w:val="WW-Absatz-Standardschriftart1111111111111"/>
    <w:rsid w:val="00122364"/>
  </w:style>
  <w:style w:type="character" w:customStyle="1" w:styleId="WW-Absatz-Standardschriftart11111111111111">
    <w:name w:val="WW-Absatz-Standardschriftart11111111111111"/>
    <w:rsid w:val="00122364"/>
  </w:style>
  <w:style w:type="character" w:customStyle="1" w:styleId="WW-Absatz-Standardschriftart111111111111111">
    <w:name w:val="WW-Absatz-Standardschriftart111111111111111"/>
    <w:rsid w:val="00122364"/>
  </w:style>
  <w:style w:type="character" w:customStyle="1" w:styleId="WW-Absatz-Standardschriftart1111111111111111">
    <w:name w:val="WW-Absatz-Standardschriftart1111111111111111"/>
    <w:rsid w:val="00122364"/>
  </w:style>
  <w:style w:type="character" w:customStyle="1" w:styleId="WW-Absatz-Standardschriftart11111111111111111">
    <w:name w:val="WW-Absatz-Standardschriftart11111111111111111"/>
    <w:rsid w:val="00122364"/>
  </w:style>
  <w:style w:type="character" w:customStyle="1" w:styleId="WW-Absatz-Standardschriftart111111111111111111">
    <w:name w:val="WW-Absatz-Standardschriftart111111111111111111"/>
    <w:rsid w:val="00122364"/>
  </w:style>
  <w:style w:type="character" w:customStyle="1" w:styleId="WW-Absatz-Standardschriftart1111111111111111111">
    <w:name w:val="WW-Absatz-Standardschriftart1111111111111111111"/>
    <w:rsid w:val="00122364"/>
  </w:style>
  <w:style w:type="character" w:customStyle="1" w:styleId="WW-Absatz-Standardschriftart11111111111111111111">
    <w:name w:val="WW-Absatz-Standardschriftart11111111111111111111"/>
    <w:rsid w:val="00122364"/>
  </w:style>
  <w:style w:type="character" w:customStyle="1" w:styleId="WW-Absatz-Standardschriftart111111111111111111111">
    <w:name w:val="WW-Absatz-Standardschriftart111111111111111111111"/>
    <w:rsid w:val="00122364"/>
  </w:style>
  <w:style w:type="character" w:customStyle="1" w:styleId="WW-Absatz-Standardschriftart1111111111111111111111">
    <w:name w:val="WW-Absatz-Standardschriftart1111111111111111111111"/>
    <w:rsid w:val="00122364"/>
  </w:style>
  <w:style w:type="character" w:customStyle="1" w:styleId="WW-Absatz-Standardschriftart11111111111111111111111">
    <w:name w:val="WW-Absatz-Standardschriftart11111111111111111111111"/>
    <w:rsid w:val="00122364"/>
  </w:style>
  <w:style w:type="character" w:customStyle="1" w:styleId="WW-Absatz-Standardschriftart111111111111111111111111">
    <w:name w:val="WW-Absatz-Standardschriftart111111111111111111111111"/>
    <w:rsid w:val="00122364"/>
  </w:style>
  <w:style w:type="character" w:customStyle="1" w:styleId="WW8Num5z0">
    <w:name w:val="WW8Num5z0"/>
    <w:rsid w:val="00122364"/>
    <w:rPr>
      <w:color w:val="000000"/>
    </w:rPr>
  </w:style>
  <w:style w:type="character" w:customStyle="1" w:styleId="WW8Num7z0">
    <w:name w:val="WW8Num7z0"/>
    <w:rsid w:val="00122364"/>
    <w:rPr>
      <w:rFonts w:ascii="Symbol" w:hAnsi="Symbol" w:cs="OpenSymbol"/>
    </w:rPr>
  </w:style>
  <w:style w:type="character" w:customStyle="1" w:styleId="WW8Num8z0">
    <w:name w:val="WW8Num8z0"/>
    <w:rsid w:val="00122364"/>
    <w:rPr>
      <w:rFonts w:ascii="Symbol" w:hAnsi="Symbol" w:cs="OpenSymbol"/>
    </w:rPr>
  </w:style>
  <w:style w:type="character" w:customStyle="1" w:styleId="WW8Num10z0">
    <w:name w:val="WW8Num10z0"/>
    <w:rsid w:val="00122364"/>
    <w:rPr>
      <w:color w:val="000000"/>
    </w:rPr>
  </w:style>
  <w:style w:type="character" w:customStyle="1" w:styleId="WW8Num11z0">
    <w:name w:val="WW8Num11z0"/>
    <w:rsid w:val="00122364"/>
    <w:rPr>
      <w:color w:val="000000"/>
    </w:rPr>
  </w:style>
  <w:style w:type="character" w:customStyle="1" w:styleId="WW8Num12z0">
    <w:name w:val="WW8Num12z0"/>
    <w:rsid w:val="00122364"/>
    <w:rPr>
      <w:color w:val="000000"/>
    </w:rPr>
  </w:style>
  <w:style w:type="character" w:customStyle="1" w:styleId="20">
    <w:name w:val="Основной шрифт абзаца2"/>
    <w:rsid w:val="00122364"/>
  </w:style>
  <w:style w:type="character" w:customStyle="1" w:styleId="WW-Absatz-Standardschriftart1111111111111111111111111">
    <w:name w:val="WW-Absatz-Standardschriftart1111111111111111111111111"/>
    <w:rsid w:val="00122364"/>
  </w:style>
  <w:style w:type="character" w:customStyle="1" w:styleId="WW-Absatz-Standardschriftart11111111111111111111111111">
    <w:name w:val="WW-Absatz-Standardschriftart11111111111111111111111111"/>
    <w:rsid w:val="00122364"/>
  </w:style>
  <w:style w:type="character" w:customStyle="1" w:styleId="WW-Absatz-Standardschriftart111111111111111111111111111">
    <w:name w:val="WW-Absatz-Standardschriftart111111111111111111111111111"/>
    <w:rsid w:val="00122364"/>
  </w:style>
  <w:style w:type="character" w:customStyle="1" w:styleId="WW-Absatz-Standardschriftart1111111111111111111111111111">
    <w:name w:val="WW-Absatz-Standardschriftart1111111111111111111111111111"/>
    <w:rsid w:val="00122364"/>
  </w:style>
  <w:style w:type="character" w:customStyle="1" w:styleId="WW-Absatz-Standardschriftart11111111111111111111111111111">
    <w:name w:val="WW-Absatz-Standardschriftart11111111111111111111111111111"/>
    <w:rsid w:val="00122364"/>
  </w:style>
  <w:style w:type="character" w:customStyle="1" w:styleId="WW-Absatz-Standardschriftart111111111111111111111111111111">
    <w:name w:val="WW-Absatz-Standardschriftart111111111111111111111111111111"/>
    <w:rsid w:val="00122364"/>
  </w:style>
  <w:style w:type="character" w:customStyle="1" w:styleId="WW-Absatz-Standardschriftart1111111111111111111111111111111">
    <w:name w:val="WW-Absatz-Standardschriftart1111111111111111111111111111111"/>
    <w:rsid w:val="00122364"/>
  </w:style>
  <w:style w:type="character" w:customStyle="1" w:styleId="WW-Absatz-Standardschriftart11111111111111111111111111111111">
    <w:name w:val="WW-Absatz-Standardschriftart11111111111111111111111111111111"/>
    <w:rsid w:val="00122364"/>
  </w:style>
  <w:style w:type="character" w:customStyle="1" w:styleId="16">
    <w:name w:val="Основной шрифт абзаца1"/>
    <w:rsid w:val="00122364"/>
  </w:style>
  <w:style w:type="character" w:customStyle="1" w:styleId="WW-Absatz-Standardschriftart111111111111111111111111111111111">
    <w:name w:val="WW-Absatz-Standardschriftart111111111111111111111111111111111"/>
    <w:rsid w:val="00122364"/>
  </w:style>
  <w:style w:type="character" w:customStyle="1" w:styleId="WW8Num6z0">
    <w:name w:val="WW8Num6z0"/>
    <w:rsid w:val="00122364"/>
    <w:rPr>
      <w:rFonts w:ascii="Symbol" w:hAnsi="Symbol" w:cs="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122364"/>
  </w:style>
  <w:style w:type="character" w:customStyle="1" w:styleId="WW-Absatz-Standardschriftart11111111111111111111111111111111111">
    <w:name w:val="WW-Absatz-Standardschriftart11111111111111111111111111111111111"/>
    <w:rsid w:val="00122364"/>
  </w:style>
  <w:style w:type="character" w:customStyle="1" w:styleId="WW-Absatz-Standardschriftart111111111111111111111111111111111111">
    <w:name w:val="WW-Absatz-Standardschriftart111111111111111111111111111111111111"/>
    <w:rsid w:val="00122364"/>
  </w:style>
  <w:style w:type="character" w:customStyle="1" w:styleId="WW-Absatz-Standardschriftart1111111111111111111111111111111111111">
    <w:name w:val="WW-Absatz-Standardschriftart1111111111111111111111111111111111111"/>
    <w:rsid w:val="00122364"/>
  </w:style>
  <w:style w:type="character" w:customStyle="1" w:styleId="WW-Absatz-Standardschriftart11111111111111111111111111111111111111">
    <w:name w:val="WW-Absatz-Standardschriftart11111111111111111111111111111111111111"/>
    <w:rsid w:val="00122364"/>
  </w:style>
  <w:style w:type="character" w:customStyle="1" w:styleId="WW-Absatz-Standardschriftart111111111111111111111111111111111111111">
    <w:name w:val="WW-Absatz-Standardschriftart111111111111111111111111111111111111111"/>
    <w:rsid w:val="00122364"/>
  </w:style>
  <w:style w:type="character" w:customStyle="1" w:styleId="WW-Absatz-Standardschriftart1111111111111111111111111111111111111111">
    <w:name w:val="WW-Absatz-Standardschriftart1111111111111111111111111111111111111111"/>
    <w:rsid w:val="00122364"/>
  </w:style>
  <w:style w:type="character" w:customStyle="1" w:styleId="WW-Absatz-Standardschriftart11111111111111111111111111111111111111111">
    <w:name w:val="WW-Absatz-Standardschriftart11111111111111111111111111111111111111111"/>
    <w:rsid w:val="00122364"/>
  </w:style>
  <w:style w:type="character" w:customStyle="1" w:styleId="WW-Absatz-Standardschriftart111111111111111111111111111111111111111111">
    <w:name w:val="WW-Absatz-Standardschriftart111111111111111111111111111111111111111111"/>
    <w:rsid w:val="00122364"/>
  </w:style>
  <w:style w:type="character" w:customStyle="1" w:styleId="WW-Absatz-Standardschriftart1111111111111111111111111111111111111111111">
    <w:name w:val="WW-Absatz-Standardschriftart1111111111111111111111111111111111111111111"/>
    <w:rsid w:val="00122364"/>
  </w:style>
  <w:style w:type="character" w:customStyle="1" w:styleId="WW-">
    <w:name w:val="WW-Основной шрифт абзаца"/>
    <w:rsid w:val="00122364"/>
  </w:style>
  <w:style w:type="character" w:customStyle="1" w:styleId="WW-Absatz-Standardschriftart11111111111111111111111111111111111111111111">
    <w:name w:val="WW-Absatz-Standardschriftart11111111111111111111111111111111111111111111"/>
    <w:rsid w:val="00122364"/>
  </w:style>
  <w:style w:type="character" w:customStyle="1" w:styleId="WW-Absatz-Standardschriftart111111111111111111111111111111111111111111111">
    <w:name w:val="WW-Absatz-Standardschriftart111111111111111111111111111111111111111111111"/>
    <w:rsid w:val="00122364"/>
  </w:style>
  <w:style w:type="character" w:customStyle="1" w:styleId="WW-Absatz-Standardschriftart1111111111111111111111111111111111111111111111">
    <w:name w:val="WW-Absatz-Standardschriftart1111111111111111111111111111111111111111111111"/>
    <w:rsid w:val="00122364"/>
  </w:style>
  <w:style w:type="character" w:customStyle="1" w:styleId="WW-Absatz-Standardschriftart11111111111111111111111111111111111111111111111">
    <w:name w:val="WW-Absatz-Standardschriftart11111111111111111111111111111111111111111111111"/>
    <w:rsid w:val="00122364"/>
  </w:style>
  <w:style w:type="character" w:customStyle="1" w:styleId="WW-Absatz-Standardschriftart111111111111111111111111111111111111111111111111">
    <w:name w:val="WW-Absatz-Standardschriftart111111111111111111111111111111111111111111111111"/>
    <w:rsid w:val="00122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22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2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2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2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2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2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23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23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23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2364"/>
  </w:style>
  <w:style w:type="character" w:customStyle="1" w:styleId="WW8Num6z1">
    <w:name w:val="WW8Num6z1"/>
    <w:rsid w:val="00122364"/>
    <w:rPr>
      <w:rFonts w:ascii="Courier New" w:hAnsi="Courier New" w:cs="Courier New"/>
    </w:rPr>
  </w:style>
  <w:style w:type="character" w:customStyle="1" w:styleId="WW8Num6z2">
    <w:name w:val="WW8Num6z2"/>
    <w:rsid w:val="00122364"/>
    <w:rPr>
      <w:rFonts w:ascii="Wingdings" w:hAnsi="Wingdings" w:cs="Wingdings"/>
    </w:rPr>
  </w:style>
  <w:style w:type="character" w:customStyle="1" w:styleId="WW8Num6z3">
    <w:name w:val="WW8Num6z3"/>
    <w:rsid w:val="00122364"/>
    <w:rPr>
      <w:rFonts w:ascii="Symbol" w:hAnsi="Symbol" w:cs="Symbol"/>
    </w:rPr>
  </w:style>
  <w:style w:type="character" w:customStyle="1" w:styleId="WW8Num21z0">
    <w:name w:val="WW8Num21z0"/>
    <w:rsid w:val="00122364"/>
    <w:rPr>
      <w:color w:val="000000"/>
    </w:rPr>
  </w:style>
  <w:style w:type="character" w:customStyle="1" w:styleId="WW8Num25z0">
    <w:name w:val="WW8Num25z0"/>
    <w:rsid w:val="00122364"/>
    <w:rPr>
      <w:color w:val="000000"/>
    </w:rPr>
  </w:style>
  <w:style w:type="character" w:customStyle="1" w:styleId="WW-1">
    <w:name w:val="WW-Основной шрифт абзаца1"/>
    <w:rsid w:val="00122364"/>
  </w:style>
  <w:style w:type="character" w:customStyle="1" w:styleId="a3">
    <w:name w:val="Символ нумерации"/>
    <w:rsid w:val="00122364"/>
  </w:style>
  <w:style w:type="character" w:customStyle="1" w:styleId="a4">
    <w:name w:val="Маркеры списка"/>
    <w:rsid w:val="00122364"/>
    <w:rPr>
      <w:rFonts w:ascii="OpenSymbol" w:eastAsia="OpenSymbol" w:hAnsi="OpenSymbol" w:cs="OpenSymbol"/>
    </w:rPr>
  </w:style>
  <w:style w:type="character" w:styleId="a5">
    <w:name w:val="Hyperlink"/>
    <w:rsid w:val="00122364"/>
    <w:rPr>
      <w:color w:val="000080"/>
      <w:u w:val="single"/>
    </w:rPr>
  </w:style>
  <w:style w:type="character" w:customStyle="1" w:styleId="31">
    <w:name w:val="Знак Знак3"/>
    <w:rsid w:val="00122364"/>
    <w:rPr>
      <w:sz w:val="28"/>
      <w:lang w:val="ru-RU" w:eastAsia="zh-CN" w:bidi="ar-SA"/>
    </w:rPr>
  </w:style>
  <w:style w:type="character" w:customStyle="1" w:styleId="ListLabel3">
    <w:name w:val="ListLabel 3"/>
    <w:rsid w:val="00122364"/>
    <w:rPr>
      <w:rFonts w:cs="Wingdings"/>
    </w:rPr>
  </w:style>
  <w:style w:type="character" w:customStyle="1" w:styleId="17">
    <w:name w:val="Знак Знак1"/>
    <w:rsid w:val="00122364"/>
    <w:rPr>
      <w:sz w:val="28"/>
      <w:lang w:eastAsia="zh-CN"/>
    </w:rPr>
  </w:style>
  <w:style w:type="character" w:customStyle="1" w:styleId="a6">
    <w:name w:val="Знак Знак"/>
    <w:rsid w:val="00122364"/>
    <w:rPr>
      <w:lang w:eastAsia="zh-CN"/>
    </w:rPr>
  </w:style>
  <w:style w:type="paragraph" w:customStyle="1" w:styleId="18">
    <w:name w:val="Заголовок1"/>
    <w:basedOn w:val="a"/>
    <w:next w:val="a7"/>
    <w:rsid w:val="001223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22364"/>
    <w:pPr>
      <w:spacing w:after="120"/>
    </w:pPr>
    <w:rPr>
      <w:sz w:val="24"/>
      <w:szCs w:val="24"/>
    </w:rPr>
  </w:style>
  <w:style w:type="paragraph" w:styleId="a8">
    <w:name w:val="List"/>
    <w:basedOn w:val="a7"/>
    <w:rsid w:val="00122364"/>
    <w:rPr>
      <w:rFonts w:cs="Tahoma"/>
    </w:rPr>
  </w:style>
  <w:style w:type="paragraph" w:styleId="a9">
    <w:name w:val="caption"/>
    <w:basedOn w:val="18"/>
    <w:next w:val="a7"/>
    <w:qFormat/>
    <w:rsid w:val="00122364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rsid w:val="00122364"/>
    <w:pPr>
      <w:suppressLineNumbers/>
    </w:pPr>
    <w:rPr>
      <w:rFonts w:cs="Mangal"/>
    </w:rPr>
  </w:style>
  <w:style w:type="paragraph" w:customStyle="1" w:styleId="101">
    <w:name w:val="Название объекта10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40">
    <w:name w:val="Указатель14"/>
    <w:basedOn w:val="a"/>
    <w:rsid w:val="00122364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122364"/>
    <w:pPr>
      <w:suppressLineNumbers/>
    </w:pPr>
    <w:rPr>
      <w:rFonts w:cs="Mangal"/>
    </w:rPr>
  </w:style>
  <w:style w:type="paragraph" w:customStyle="1" w:styleId="81">
    <w:name w:val="Название объекта8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20">
    <w:name w:val="Указатель12"/>
    <w:basedOn w:val="a"/>
    <w:rsid w:val="00122364"/>
    <w:pPr>
      <w:suppressLineNumbers/>
    </w:pPr>
    <w:rPr>
      <w:rFonts w:cs="Lucida Sans"/>
    </w:rPr>
  </w:style>
  <w:style w:type="paragraph" w:customStyle="1" w:styleId="70">
    <w:name w:val="Название объекта7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10">
    <w:name w:val="Указатель11"/>
    <w:basedOn w:val="a"/>
    <w:rsid w:val="00122364"/>
    <w:pPr>
      <w:suppressLineNumbers/>
    </w:pPr>
    <w:rPr>
      <w:rFonts w:cs="Mangal"/>
    </w:rPr>
  </w:style>
  <w:style w:type="paragraph" w:customStyle="1" w:styleId="60">
    <w:name w:val="Название объекта6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122364"/>
    <w:pPr>
      <w:suppressLineNumbers/>
    </w:pPr>
    <w:rPr>
      <w:rFonts w:cs="Mangal"/>
    </w:rPr>
  </w:style>
  <w:style w:type="paragraph" w:customStyle="1" w:styleId="50">
    <w:name w:val="Название объекта5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91">
    <w:name w:val="Указатель9"/>
    <w:basedOn w:val="a"/>
    <w:rsid w:val="0012236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12236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1">
    <w:name w:val="Указатель7"/>
    <w:basedOn w:val="a"/>
    <w:rsid w:val="00122364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1">
    <w:name w:val="Указатель6"/>
    <w:basedOn w:val="a"/>
    <w:rsid w:val="00122364"/>
    <w:pPr>
      <w:suppressLineNumbers/>
    </w:pPr>
    <w:rPr>
      <w:rFonts w:cs="Lucida Sans"/>
    </w:rPr>
  </w:style>
  <w:style w:type="paragraph" w:customStyle="1" w:styleId="19">
    <w:name w:val="Название объекта1"/>
    <w:basedOn w:val="18"/>
    <w:next w:val="aa"/>
    <w:rsid w:val="00122364"/>
  </w:style>
  <w:style w:type="paragraph" w:customStyle="1" w:styleId="51">
    <w:name w:val="Указатель5"/>
    <w:basedOn w:val="a"/>
    <w:rsid w:val="0012236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122364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rsid w:val="00122364"/>
    <w:pPr>
      <w:suppressLineNumbers/>
    </w:pPr>
    <w:rPr>
      <w:rFonts w:cs="Tahoma"/>
    </w:rPr>
  </w:style>
  <w:style w:type="paragraph" w:styleId="aa">
    <w:name w:val="Subtitle"/>
    <w:basedOn w:val="18"/>
    <w:next w:val="a7"/>
    <w:qFormat/>
    <w:rsid w:val="00122364"/>
    <w:pPr>
      <w:jc w:val="center"/>
    </w:pPr>
    <w:rPr>
      <w:i/>
      <w:iCs/>
    </w:rPr>
  </w:style>
  <w:style w:type="paragraph" w:customStyle="1" w:styleId="22">
    <w:name w:val="Название2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122364"/>
    <w:pPr>
      <w:suppressLineNumbers/>
    </w:pPr>
    <w:rPr>
      <w:rFonts w:cs="Tahoma"/>
    </w:rPr>
  </w:style>
  <w:style w:type="paragraph" w:customStyle="1" w:styleId="1a">
    <w:name w:val="Название1"/>
    <w:basedOn w:val="a"/>
    <w:next w:val="a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rsid w:val="00122364"/>
    <w:pPr>
      <w:suppressLineNumbers/>
    </w:pPr>
    <w:rPr>
      <w:rFonts w:cs="Tahoma"/>
    </w:rPr>
  </w:style>
  <w:style w:type="paragraph" w:styleId="ab">
    <w:name w:val="index heading"/>
    <w:basedOn w:val="a"/>
    <w:rsid w:val="00122364"/>
    <w:pPr>
      <w:suppressLineNumbers/>
    </w:pPr>
    <w:rPr>
      <w:rFonts w:cs="Tahoma"/>
    </w:rPr>
  </w:style>
  <w:style w:type="paragraph" w:styleId="ac">
    <w:name w:val="header"/>
    <w:basedOn w:val="a"/>
    <w:rsid w:val="0012236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122364"/>
    <w:pPr>
      <w:jc w:val="both"/>
    </w:pPr>
    <w:rPr>
      <w:sz w:val="28"/>
    </w:rPr>
  </w:style>
  <w:style w:type="paragraph" w:styleId="ad">
    <w:name w:val="Body Text Indent"/>
    <w:basedOn w:val="a"/>
    <w:rsid w:val="00122364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22364"/>
    <w:pPr>
      <w:ind w:left="720"/>
      <w:jc w:val="both"/>
    </w:pPr>
    <w:rPr>
      <w:sz w:val="28"/>
    </w:rPr>
  </w:style>
  <w:style w:type="paragraph" w:customStyle="1" w:styleId="ae">
    <w:name w:val="Стандарт"/>
    <w:rsid w:val="00122364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22364"/>
    <w:pPr>
      <w:ind w:firstLine="708"/>
      <w:jc w:val="both"/>
    </w:pPr>
    <w:rPr>
      <w:sz w:val="28"/>
    </w:rPr>
  </w:style>
  <w:style w:type="paragraph" w:styleId="af">
    <w:name w:val="Balloon Text"/>
    <w:basedOn w:val="a"/>
    <w:rsid w:val="00122364"/>
    <w:rPr>
      <w:rFonts w:ascii="Tahoma" w:hAnsi="Tahoma" w:cs="Tahoma"/>
      <w:sz w:val="16"/>
      <w:szCs w:val="16"/>
    </w:rPr>
  </w:style>
  <w:style w:type="paragraph" w:customStyle="1" w:styleId="1c">
    <w:name w:val="Схема документа1"/>
    <w:basedOn w:val="a"/>
    <w:rsid w:val="0012236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22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12236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122364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rsid w:val="00122364"/>
    <w:pPr>
      <w:spacing w:after="120" w:line="480" w:lineRule="auto"/>
      <w:ind w:left="283"/>
    </w:pPr>
  </w:style>
  <w:style w:type="paragraph" w:styleId="af0">
    <w:name w:val="Normal (Web)"/>
    <w:basedOn w:val="a"/>
    <w:rsid w:val="00122364"/>
    <w:pPr>
      <w:suppressAutoHyphens w:val="0"/>
      <w:spacing w:before="100" w:after="142" w:line="288" w:lineRule="auto"/>
      <w:jc w:val="both"/>
    </w:pPr>
    <w:rPr>
      <w:sz w:val="28"/>
      <w:szCs w:val="28"/>
    </w:rPr>
  </w:style>
  <w:style w:type="paragraph" w:customStyle="1" w:styleId="221">
    <w:name w:val="Основной текст 22"/>
    <w:basedOn w:val="a"/>
    <w:rsid w:val="00122364"/>
    <w:pPr>
      <w:spacing w:after="120" w:line="480" w:lineRule="auto"/>
    </w:pPr>
  </w:style>
  <w:style w:type="paragraph" w:customStyle="1" w:styleId="af1">
    <w:name w:val="Блочная цитата"/>
    <w:basedOn w:val="a"/>
    <w:rsid w:val="00122364"/>
    <w:pPr>
      <w:spacing w:after="283"/>
      <w:ind w:left="567" w:right="567"/>
    </w:pPr>
  </w:style>
  <w:style w:type="character" w:customStyle="1" w:styleId="10">
    <w:name w:val="Заголовок 1 Знак"/>
    <w:basedOn w:val="a0"/>
    <w:link w:val="1"/>
    <w:rsid w:val="006E4FC8"/>
    <w:rPr>
      <w:sz w:val="28"/>
      <w:lang w:eastAsia="zh-CN"/>
    </w:rPr>
  </w:style>
  <w:style w:type="table" w:styleId="af2">
    <w:name w:val="Table Grid"/>
    <w:basedOn w:val="a1"/>
    <w:uiPriority w:val="39"/>
    <w:rsid w:val="00CE67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26F6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51B6-36FB-4D8C-8026-AA89A813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13250</CharactersWithSpaces>
  <SharedDoc>false</SharedDoc>
  <HLinks>
    <vt:vector size="18" baseType="variant"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mailto:sarsocmp@mail.ru</vt:lpwstr>
      </vt:variant>
      <vt:variant>
        <vt:lpwstr/>
      </vt:variant>
      <vt:variant>
        <vt:i4>6160481</vt:i4>
      </vt:variant>
      <vt:variant>
        <vt:i4>3</vt:i4>
      </vt:variant>
      <vt:variant>
        <vt:i4>0</vt:i4>
      </vt:variant>
      <vt:variant>
        <vt:i4>5</vt:i4>
      </vt:variant>
      <vt:variant>
        <vt:lpwstr>mailto:sarsocmp@mail.ru</vt:lpwstr>
      </vt:variant>
      <vt:variant>
        <vt:lpwstr/>
      </vt:variant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mailto:sarsocmp@mail.ru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Тарасова Юлия Анатольевна</cp:lastModifiedBy>
  <cp:revision>6</cp:revision>
  <cp:lastPrinted>2023-01-23T06:29:00Z</cp:lastPrinted>
  <dcterms:created xsi:type="dcterms:W3CDTF">2023-10-12T08:13:00Z</dcterms:created>
  <dcterms:modified xsi:type="dcterms:W3CDTF">2023-10-24T12:56:00Z</dcterms:modified>
</cp:coreProperties>
</file>